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B0" w:rsidRPr="009404DB" w:rsidRDefault="00C07FDD" w:rsidP="002E60B0">
      <w:pPr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09795" cy="2251710"/>
            <wp:effectExtent l="19050" t="0" r="0" b="0"/>
            <wp:docPr id="1" name="Рисунок 1" descr="C:\Users\euro\AppData\Local\Temp\Rar$DIa0.123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AppData\Local\Temp\Rar$DIa0.123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0B0" w:rsidRPr="009404DB" w:rsidRDefault="002E60B0" w:rsidP="002E60B0">
      <w:pPr>
        <w:ind w:left="212"/>
        <w:jc w:val="center"/>
        <w:rPr>
          <w:sz w:val="28"/>
          <w:szCs w:val="28"/>
        </w:rPr>
      </w:pPr>
    </w:p>
    <w:p w:rsidR="002E60B0" w:rsidRPr="009404DB" w:rsidRDefault="002E60B0" w:rsidP="002E60B0">
      <w:pPr>
        <w:ind w:left="212"/>
        <w:jc w:val="center"/>
        <w:rPr>
          <w:sz w:val="28"/>
          <w:szCs w:val="28"/>
        </w:rPr>
      </w:pPr>
    </w:p>
    <w:p w:rsidR="002E60B0" w:rsidRPr="009404DB" w:rsidRDefault="002E60B0" w:rsidP="002E60B0">
      <w:pPr>
        <w:ind w:left="212"/>
        <w:jc w:val="center"/>
        <w:rPr>
          <w:sz w:val="28"/>
          <w:szCs w:val="28"/>
        </w:rPr>
      </w:pPr>
    </w:p>
    <w:p w:rsidR="002E60B0" w:rsidRPr="009404DB" w:rsidRDefault="002E60B0" w:rsidP="002E60B0">
      <w:pPr>
        <w:widowControl/>
        <w:adjustRightInd w:val="0"/>
        <w:ind w:left="-1134"/>
        <w:jc w:val="center"/>
        <w:rPr>
          <w:b/>
          <w:bCs/>
          <w:sz w:val="36"/>
          <w:szCs w:val="36"/>
        </w:rPr>
      </w:pPr>
      <w:r w:rsidRPr="009404DB">
        <w:rPr>
          <w:b/>
          <w:bCs/>
          <w:sz w:val="36"/>
          <w:szCs w:val="36"/>
        </w:rPr>
        <w:t xml:space="preserve">РАБОЧАЯ ПРОГРАММА </w:t>
      </w:r>
    </w:p>
    <w:p w:rsidR="002E60B0" w:rsidRPr="009404DB" w:rsidRDefault="002E60B0" w:rsidP="002E60B0">
      <w:pPr>
        <w:widowControl/>
        <w:adjustRightInd w:val="0"/>
        <w:ind w:left="-1134"/>
        <w:jc w:val="center"/>
        <w:rPr>
          <w:b/>
          <w:bCs/>
          <w:sz w:val="56"/>
          <w:szCs w:val="56"/>
        </w:rPr>
      </w:pPr>
      <w:r w:rsidRPr="009404DB">
        <w:rPr>
          <w:b/>
          <w:bCs/>
          <w:sz w:val="56"/>
          <w:szCs w:val="56"/>
        </w:rPr>
        <w:t xml:space="preserve">по </w:t>
      </w:r>
    </w:p>
    <w:p w:rsidR="002E60B0" w:rsidRPr="009404DB" w:rsidRDefault="002E60B0" w:rsidP="002E60B0">
      <w:pPr>
        <w:widowControl/>
        <w:adjustRightInd w:val="0"/>
        <w:ind w:left="-1134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химии</w:t>
      </w: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24"/>
          <w:szCs w:val="24"/>
        </w:rPr>
      </w:pPr>
      <w:r w:rsidRPr="009404DB">
        <w:rPr>
          <w:sz w:val="24"/>
          <w:szCs w:val="24"/>
        </w:rPr>
        <w:t>(учебный предмет)</w:t>
      </w: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24"/>
          <w:szCs w:val="24"/>
        </w:rPr>
      </w:pPr>
    </w:p>
    <w:p w:rsidR="002E60B0" w:rsidRPr="009404DB" w:rsidRDefault="002E60B0" w:rsidP="002E60B0">
      <w:pPr>
        <w:widowControl/>
        <w:adjustRightInd w:val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______ </w:t>
      </w:r>
      <w:r w:rsidRPr="009404DB">
        <w:rPr>
          <w:b/>
          <w:bCs/>
          <w:sz w:val="36"/>
          <w:szCs w:val="36"/>
          <w:u w:val="single"/>
        </w:rPr>
        <w:t>_</w:t>
      </w:r>
      <w:r>
        <w:rPr>
          <w:b/>
          <w:bCs/>
          <w:sz w:val="36"/>
          <w:szCs w:val="36"/>
          <w:u w:val="single"/>
        </w:rPr>
        <w:t>11</w:t>
      </w:r>
      <w:r w:rsidRPr="009404DB">
        <w:rPr>
          <w:b/>
          <w:bCs/>
          <w:sz w:val="36"/>
          <w:szCs w:val="36"/>
          <w:u w:val="single"/>
        </w:rPr>
        <w:t xml:space="preserve">_______ </w:t>
      </w: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24"/>
          <w:szCs w:val="24"/>
        </w:rPr>
      </w:pPr>
      <w:r w:rsidRPr="009404DB">
        <w:rPr>
          <w:sz w:val="24"/>
          <w:szCs w:val="24"/>
        </w:rPr>
        <w:t>(класс)</w:t>
      </w: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24"/>
          <w:szCs w:val="24"/>
        </w:rPr>
      </w:pPr>
    </w:p>
    <w:p w:rsidR="002E60B0" w:rsidRPr="009404DB" w:rsidRDefault="00577471" w:rsidP="002E60B0">
      <w:pPr>
        <w:widowControl/>
        <w:adjustRightInd w:val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2022-2023</w:t>
      </w:r>
      <w:r w:rsidR="002E60B0" w:rsidRPr="009404DB">
        <w:rPr>
          <w:b/>
          <w:bCs/>
          <w:sz w:val="36"/>
          <w:szCs w:val="36"/>
          <w:u w:val="single"/>
        </w:rPr>
        <w:t xml:space="preserve"> учебный год</w:t>
      </w: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24"/>
          <w:szCs w:val="24"/>
        </w:rPr>
      </w:pPr>
      <w:r w:rsidRPr="009404DB">
        <w:rPr>
          <w:sz w:val="24"/>
          <w:szCs w:val="24"/>
        </w:rPr>
        <w:t>(сроки реализации)</w:t>
      </w: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36"/>
          <w:szCs w:val="36"/>
        </w:rPr>
      </w:pP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36"/>
          <w:szCs w:val="36"/>
        </w:rPr>
      </w:pP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36"/>
          <w:szCs w:val="36"/>
        </w:rPr>
      </w:pP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36"/>
          <w:szCs w:val="36"/>
        </w:rPr>
      </w:pPr>
    </w:p>
    <w:p w:rsidR="002E60B0" w:rsidRPr="009404DB" w:rsidRDefault="002E60B0" w:rsidP="002E60B0">
      <w:pPr>
        <w:widowControl/>
        <w:adjustRightInd w:val="0"/>
        <w:ind w:left="-1134"/>
        <w:jc w:val="right"/>
        <w:rPr>
          <w:sz w:val="36"/>
          <w:szCs w:val="36"/>
        </w:rPr>
      </w:pPr>
    </w:p>
    <w:p w:rsidR="002E60B0" w:rsidRPr="009404DB" w:rsidRDefault="002E60B0" w:rsidP="002E60B0">
      <w:pPr>
        <w:widowControl/>
        <w:adjustRightInd w:val="0"/>
        <w:ind w:left="-1134"/>
        <w:jc w:val="right"/>
        <w:rPr>
          <w:sz w:val="28"/>
          <w:szCs w:val="28"/>
        </w:rPr>
      </w:pPr>
    </w:p>
    <w:p w:rsidR="002E60B0" w:rsidRPr="009404DB" w:rsidRDefault="002E60B0" w:rsidP="002E60B0">
      <w:pPr>
        <w:widowControl/>
        <w:adjustRightInd w:val="0"/>
        <w:ind w:left="-1134"/>
        <w:jc w:val="right"/>
        <w:rPr>
          <w:sz w:val="28"/>
          <w:szCs w:val="28"/>
        </w:rPr>
      </w:pPr>
      <w:r w:rsidRPr="009404DB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химии</w:t>
      </w:r>
      <w:r w:rsidRPr="009404DB">
        <w:rPr>
          <w:sz w:val="28"/>
          <w:szCs w:val="28"/>
        </w:rPr>
        <w:t>:</w:t>
      </w:r>
    </w:p>
    <w:p w:rsidR="002E60B0" w:rsidRPr="009404DB" w:rsidRDefault="002E60B0" w:rsidP="002E60B0">
      <w:pPr>
        <w:widowControl/>
        <w:adjustRightInd w:val="0"/>
        <w:ind w:left="-1134"/>
        <w:jc w:val="right"/>
        <w:rPr>
          <w:sz w:val="28"/>
          <w:szCs w:val="28"/>
        </w:rPr>
      </w:pPr>
      <w:proofErr w:type="spellStart"/>
      <w:r w:rsidRPr="009404DB">
        <w:rPr>
          <w:sz w:val="28"/>
          <w:szCs w:val="28"/>
        </w:rPr>
        <w:t>Камалиева</w:t>
      </w:r>
      <w:proofErr w:type="spellEnd"/>
      <w:r w:rsidRPr="009404DB">
        <w:rPr>
          <w:sz w:val="28"/>
          <w:szCs w:val="28"/>
        </w:rPr>
        <w:t xml:space="preserve"> Ирина Анатольевна</w:t>
      </w:r>
    </w:p>
    <w:p w:rsidR="002E60B0" w:rsidRPr="009404DB" w:rsidRDefault="002E60B0" w:rsidP="002E60B0">
      <w:pPr>
        <w:widowControl/>
        <w:adjustRightInd w:val="0"/>
        <w:ind w:left="-1134"/>
        <w:jc w:val="right"/>
        <w:rPr>
          <w:sz w:val="28"/>
          <w:szCs w:val="28"/>
          <w:u w:val="single"/>
        </w:rPr>
      </w:pPr>
      <w:r w:rsidRPr="009404DB">
        <w:rPr>
          <w:sz w:val="28"/>
          <w:szCs w:val="28"/>
          <w:u w:val="single"/>
        </w:rPr>
        <w:t>Первой квалификационной категории</w:t>
      </w: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36"/>
          <w:szCs w:val="36"/>
        </w:rPr>
      </w:pP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36"/>
          <w:szCs w:val="36"/>
        </w:rPr>
      </w:pP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28"/>
          <w:szCs w:val="28"/>
        </w:rPr>
      </w:pP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28"/>
          <w:szCs w:val="28"/>
        </w:rPr>
      </w:pPr>
    </w:p>
    <w:p w:rsidR="002E60B0" w:rsidRPr="009404DB" w:rsidRDefault="002E60B0" w:rsidP="002E60B0">
      <w:pPr>
        <w:widowControl/>
        <w:adjustRightInd w:val="0"/>
        <w:ind w:left="-1134"/>
        <w:jc w:val="center"/>
        <w:rPr>
          <w:sz w:val="28"/>
          <w:szCs w:val="28"/>
        </w:rPr>
      </w:pPr>
    </w:p>
    <w:p w:rsidR="002E60B0" w:rsidRPr="009404DB" w:rsidRDefault="00577471" w:rsidP="002E60B0">
      <w:pPr>
        <w:widowControl/>
        <w:adjustRightInd w:val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с. Минино,2022</w:t>
      </w:r>
      <w:r w:rsidR="002E60B0" w:rsidRPr="009404DB">
        <w:rPr>
          <w:sz w:val="28"/>
          <w:szCs w:val="28"/>
        </w:rPr>
        <w:t xml:space="preserve"> г.</w:t>
      </w:r>
    </w:p>
    <w:p w:rsidR="009970BF" w:rsidRDefault="009970BF">
      <w:pPr>
        <w:pStyle w:val="a3"/>
        <w:ind w:left="109"/>
        <w:rPr>
          <w:sz w:val="20"/>
        </w:rPr>
      </w:pPr>
    </w:p>
    <w:p w:rsidR="009970BF" w:rsidRDefault="009970BF">
      <w:pPr>
        <w:rPr>
          <w:sz w:val="20"/>
        </w:rPr>
        <w:sectPr w:rsidR="009970BF">
          <w:type w:val="continuous"/>
          <w:pgSz w:w="11910" w:h="16840"/>
          <w:pgMar w:top="1120" w:right="540" w:bottom="280" w:left="1220" w:header="720" w:footer="720" w:gutter="0"/>
          <w:cols w:space="720"/>
        </w:sectPr>
      </w:pPr>
    </w:p>
    <w:p w:rsidR="009970BF" w:rsidRDefault="009970BF">
      <w:pPr>
        <w:pStyle w:val="a3"/>
        <w:rPr>
          <w:sz w:val="20"/>
        </w:rPr>
      </w:pPr>
    </w:p>
    <w:p w:rsidR="00577471" w:rsidRPr="006F4D9A" w:rsidRDefault="00577471" w:rsidP="00577471">
      <w:pPr>
        <w:jc w:val="center"/>
        <w:rPr>
          <w:b/>
          <w:sz w:val="28"/>
          <w:szCs w:val="28"/>
        </w:rPr>
      </w:pPr>
      <w:r w:rsidRPr="006F4D9A">
        <w:rPr>
          <w:b/>
          <w:sz w:val="28"/>
          <w:szCs w:val="28"/>
        </w:rPr>
        <w:t>Рабочая программа учебного предмета «</w:t>
      </w:r>
      <w:r>
        <w:rPr>
          <w:b/>
          <w:sz w:val="28"/>
          <w:szCs w:val="28"/>
          <w:u w:val="single"/>
        </w:rPr>
        <w:t>химия</w:t>
      </w:r>
      <w:r w:rsidRPr="006F4D9A">
        <w:rPr>
          <w:b/>
          <w:sz w:val="28"/>
          <w:szCs w:val="28"/>
        </w:rPr>
        <w:t>»</w:t>
      </w:r>
    </w:p>
    <w:p w:rsidR="00577471" w:rsidRDefault="00577471" w:rsidP="00577471">
      <w:pPr>
        <w:ind w:right="324" w:firstLine="709"/>
        <w:jc w:val="center"/>
        <w:rPr>
          <w:i/>
          <w:sz w:val="28"/>
          <w:szCs w:val="28"/>
        </w:rPr>
      </w:pPr>
      <w:r w:rsidRPr="006F4D9A">
        <w:rPr>
          <w:b/>
          <w:sz w:val="28"/>
          <w:szCs w:val="28"/>
        </w:rPr>
        <w:t>_</w:t>
      </w:r>
      <w:r w:rsidRPr="006F4D9A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11</w:t>
      </w:r>
      <w:r w:rsidRPr="006F4D9A">
        <w:rPr>
          <w:b/>
          <w:sz w:val="28"/>
          <w:szCs w:val="28"/>
        </w:rPr>
        <w:t>_ класс</w:t>
      </w:r>
    </w:p>
    <w:p w:rsidR="00577471" w:rsidRDefault="00577471" w:rsidP="00577471">
      <w:pPr>
        <w:ind w:right="324" w:firstLine="709"/>
        <w:jc w:val="both"/>
        <w:rPr>
          <w:i/>
          <w:sz w:val="28"/>
          <w:szCs w:val="28"/>
        </w:rPr>
      </w:pPr>
    </w:p>
    <w:p w:rsidR="00577471" w:rsidRPr="005D1015" w:rsidRDefault="00577471" w:rsidP="00577471">
      <w:pPr>
        <w:ind w:right="32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по химии для 10 класса</w:t>
      </w:r>
      <w:r w:rsidRPr="005D1015">
        <w:rPr>
          <w:i/>
          <w:sz w:val="28"/>
          <w:szCs w:val="28"/>
        </w:rPr>
        <w:t xml:space="preserve"> составлена в соответствии с Федеральным государственным об</w:t>
      </w:r>
      <w:r>
        <w:rPr>
          <w:i/>
          <w:sz w:val="28"/>
          <w:szCs w:val="28"/>
        </w:rPr>
        <w:t>разовательным стандартом Средне</w:t>
      </w:r>
      <w:r w:rsidRPr="005D1015">
        <w:rPr>
          <w:i/>
          <w:sz w:val="28"/>
          <w:szCs w:val="28"/>
        </w:rPr>
        <w:t>го Общего Образования</w:t>
      </w:r>
      <w:proofErr w:type="gramStart"/>
      <w:r w:rsidRPr="005D1015">
        <w:rPr>
          <w:i/>
          <w:sz w:val="28"/>
          <w:szCs w:val="28"/>
        </w:rPr>
        <w:t xml:space="preserve"> ,</w:t>
      </w:r>
      <w:proofErr w:type="gramEnd"/>
      <w:r w:rsidRPr="005D10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Примерной программой по химии для 10-11</w:t>
      </w:r>
      <w:r w:rsidRPr="005D1015">
        <w:rPr>
          <w:i/>
          <w:sz w:val="28"/>
          <w:szCs w:val="28"/>
        </w:rPr>
        <w:t xml:space="preserve"> классов</w:t>
      </w:r>
      <w:r>
        <w:rPr>
          <w:i/>
          <w:sz w:val="28"/>
          <w:szCs w:val="28"/>
        </w:rPr>
        <w:t xml:space="preserve"> общеобразовательных учреждений (базовый уровень) О.С. Габриеляна</w:t>
      </w:r>
      <w:r w:rsidRPr="005D1015">
        <w:rPr>
          <w:i/>
          <w:kern w:val="2"/>
          <w:sz w:val="28"/>
          <w:szCs w:val="28"/>
        </w:rPr>
        <w:t>:</w:t>
      </w:r>
      <w:r w:rsidRPr="00B02339">
        <w:t xml:space="preserve"> </w:t>
      </w:r>
      <w:r w:rsidRPr="00B02339">
        <w:rPr>
          <w:i/>
          <w:sz w:val="28"/>
          <w:szCs w:val="28"/>
        </w:rPr>
        <w:t>Для общеобразовательных учреждений / О.С.Габриелян.</w:t>
      </w:r>
      <w:r>
        <w:rPr>
          <w:i/>
          <w:sz w:val="28"/>
          <w:szCs w:val="28"/>
        </w:rPr>
        <w:t xml:space="preserve">– </w:t>
      </w:r>
      <w:proofErr w:type="gramStart"/>
      <w:r>
        <w:rPr>
          <w:i/>
          <w:sz w:val="28"/>
          <w:szCs w:val="28"/>
        </w:rPr>
        <w:t>М.: Просвещение</w:t>
      </w:r>
      <w:r w:rsidRPr="00B02339">
        <w:rPr>
          <w:i/>
          <w:sz w:val="28"/>
          <w:szCs w:val="28"/>
        </w:rPr>
        <w:t>,</w:t>
      </w:r>
      <w:r>
        <w:t xml:space="preserve"> </w:t>
      </w:r>
      <w:r w:rsidRPr="00CF0F34">
        <w:rPr>
          <w:i/>
          <w:sz w:val="28"/>
          <w:szCs w:val="28"/>
        </w:rPr>
        <w:t>2019</w:t>
      </w:r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 (авторы:</w:t>
      </w:r>
      <w:proofErr w:type="gramEnd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О.С. Габриелян, И.Г. Остроумов, С.А. Сладков </w:t>
      </w:r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>и др.</w:t>
      </w:r>
      <w:r>
        <w:rPr>
          <w:rFonts w:eastAsia="SimSun"/>
          <w:i/>
          <w:kern w:val="1"/>
          <w:sz w:val="28"/>
          <w:szCs w:val="28"/>
          <w:lang w:eastAsia="hi-IN" w:bidi="hi-IN"/>
        </w:rPr>
        <w:t>).</w:t>
      </w:r>
      <w:proofErr w:type="gramEnd"/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  <w:r>
        <w:rPr>
          <w:bCs/>
          <w:i/>
          <w:sz w:val="28"/>
          <w:szCs w:val="28"/>
        </w:rPr>
        <w:t>Рабочая программа по химии 10</w:t>
      </w:r>
      <w:r w:rsidRPr="006F4D9A">
        <w:rPr>
          <w:bCs/>
          <w:i/>
          <w:sz w:val="28"/>
          <w:szCs w:val="28"/>
        </w:rPr>
        <w:t xml:space="preserve"> класс к УМК </w:t>
      </w:r>
      <w:r>
        <w:rPr>
          <w:bCs/>
          <w:i/>
          <w:sz w:val="28"/>
          <w:szCs w:val="28"/>
        </w:rPr>
        <w:t xml:space="preserve">О.С. Габриеляна. </w:t>
      </w:r>
      <w:proofErr w:type="gramStart"/>
      <w:r w:rsidRPr="005D1015">
        <w:rPr>
          <w:i/>
          <w:sz w:val="28"/>
          <w:szCs w:val="28"/>
        </w:rPr>
        <w:t>Разработана</w:t>
      </w:r>
      <w:proofErr w:type="gramEnd"/>
      <w:r w:rsidRPr="005D1015">
        <w:rPr>
          <w:i/>
          <w:sz w:val="28"/>
          <w:szCs w:val="28"/>
        </w:rPr>
        <w:t xml:space="preserve"> на основе </w:t>
      </w:r>
      <w:r>
        <w:rPr>
          <w:i/>
          <w:sz w:val="28"/>
          <w:szCs w:val="28"/>
        </w:rPr>
        <w:t xml:space="preserve">документов: учебного предмета «Химии». </w:t>
      </w:r>
      <w:r w:rsidRPr="005D1015">
        <w:rPr>
          <w:i/>
          <w:sz w:val="28"/>
          <w:szCs w:val="28"/>
        </w:rPr>
        <w:t xml:space="preserve">Программы воспитательной работы школы, учебного плана МАОУ </w:t>
      </w:r>
      <w:proofErr w:type="spellStart"/>
      <w:r w:rsidRPr="005D1015">
        <w:rPr>
          <w:i/>
          <w:sz w:val="28"/>
          <w:szCs w:val="28"/>
        </w:rPr>
        <w:t>Исетской</w:t>
      </w:r>
      <w:proofErr w:type="spellEnd"/>
      <w:r w:rsidRPr="005D1015">
        <w:rPr>
          <w:i/>
          <w:sz w:val="28"/>
          <w:szCs w:val="28"/>
        </w:rPr>
        <w:t xml:space="preserve"> СОШ №1.</w:t>
      </w:r>
    </w:p>
    <w:p w:rsidR="00577471" w:rsidRDefault="00577471" w:rsidP="00577471">
      <w:pPr>
        <w:pStyle w:val="a3"/>
        <w:spacing w:before="5"/>
        <w:rPr>
          <w:b/>
          <w:sz w:val="23"/>
        </w:rPr>
      </w:pPr>
    </w:p>
    <w:p w:rsidR="00577471" w:rsidRDefault="00577471" w:rsidP="00577471">
      <w:pPr>
        <w:pStyle w:val="a4"/>
        <w:numPr>
          <w:ilvl w:val="0"/>
          <w:numId w:val="4"/>
        </w:numPr>
        <w:contextualSpacing/>
        <w:jc w:val="center"/>
        <w:rPr>
          <w:b/>
          <w:sz w:val="28"/>
          <w:szCs w:val="28"/>
        </w:rPr>
      </w:pPr>
      <w:r w:rsidRPr="00764110">
        <w:rPr>
          <w:b/>
          <w:sz w:val="28"/>
          <w:szCs w:val="28"/>
        </w:rPr>
        <w:t>Планируемые результаты освоения учебного предмета «</w:t>
      </w:r>
      <w:r>
        <w:rPr>
          <w:b/>
          <w:sz w:val="28"/>
          <w:szCs w:val="28"/>
          <w:u w:val="single"/>
        </w:rPr>
        <w:t>химия</w:t>
      </w:r>
      <w:r w:rsidRPr="00764110">
        <w:rPr>
          <w:b/>
          <w:sz w:val="28"/>
          <w:szCs w:val="28"/>
        </w:rPr>
        <w:t xml:space="preserve">» </w:t>
      </w:r>
    </w:p>
    <w:p w:rsidR="00577471" w:rsidRPr="00764110" w:rsidRDefault="00577471" w:rsidP="00577471">
      <w:pPr>
        <w:pStyle w:val="a4"/>
        <w:ind w:left="720" w:firstLine="0"/>
        <w:contextualSpacing/>
        <w:jc w:val="center"/>
        <w:rPr>
          <w:b/>
          <w:sz w:val="28"/>
          <w:szCs w:val="28"/>
        </w:rPr>
      </w:pPr>
      <w:r w:rsidRPr="00764110"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11</w:t>
      </w:r>
      <w:r w:rsidRPr="00764110">
        <w:rPr>
          <w:b/>
          <w:sz w:val="28"/>
          <w:szCs w:val="28"/>
        </w:rPr>
        <w:t>_ класс</w:t>
      </w:r>
    </w:p>
    <w:p w:rsidR="009970BF" w:rsidRDefault="009970BF" w:rsidP="00577471">
      <w:pPr>
        <w:pStyle w:val="a3"/>
        <w:spacing w:before="2"/>
        <w:jc w:val="center"/>
        <w:rPr>
          <w:sz w:val="24"/>
        </w:rPr>
      </w:pP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b/>
          <w:bCs/>
          <w:i/>
          <w:iCs/>
          <w:sz w:val="24"/>
          <w:szCs w:val="24"/>
        </w:rPr>
        <w:t>Личностные результаты</w:t>
      </w:r>
      <w:r w:rsidRPr="004A7D59">
        <w:rPr>
          <w:sz w:val="24"/>
          <w:szCs w:val="24"/>
        </w:rPr>
        <w:t>: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 xml:space="preserve">1) в </w:t>
      </w:r>
      <w:r w:rsidRPr="004A7D59">
        <w:rPr>
          <w:i/>
          <w:iCs/>
          <w:sz w:val="24"/>
          <w:szCs w:val="24"/>
        </w:rPr>
        <w:t xml:space="preserve">ценностно-ориентационной сфере </w:t>
      </w:r>
      <w:r w:rsidRPr="004A7D59">
        <w:rPr>
          <w:noProof/>
          <w:sz w:val="24"/>
          <w:szCs w:val="24"/>
        </w:rPr>
        <w:t>-</w:t>
      </w:r>
      <w:r w:rsidRPr="004A7D59">
        <w:rPr>
          <w:sz w:val="24"/>
          <w:szCs w:val="24"/>
        </w:rPr>
        <w:t xml:space="preserve"> чувство гордости за российскую химическую науку, гуманизм, отношение к труду, целеустремленность;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 xml:space="preserve">2) в </w:t>
      </w:r>
      <w:r w:rsidRPr="004A7D59">
        <w:rPr>
          <w:i/>
          <w:iCs/>
          <w:sz w:val="24"/>
          <w:szCs w:val="24"/>
        </w:rPr>
        <w:t xml:space="preserve">трудовой сфере </w:t>
      </w:r>
      <w:r w:rsidRPr="004A7D59">
        <w:rPr>
          <w:noProof/>
          <w:sz w:val="24"/>
          <w:szCs w:val="24"/>
        </w:rPr>
        <w:t xml:space="preserve">- </w:t>
      </w:r>
      <w:r w:rsidRPr="004A7D59">
        <w:rPr>
          <w:sz w:val="24"/>
          <w:szCs w:val="24"/>
        </w:rPr>
        <w:t>готовность к осознанному выбору дальнейшей образовательной и профессиональной траектории;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 xml:space="preserve">3) в </w:t>
      </w:r>
      <w:r w:rsidRPr="004A7D59">
        <w:rPr>
          <w:i/>
          <w:iCs/>
          <w:sz w:val="24"/>
          <w:szCs w:val="24"/>
        </w:rPr>
        <w:t>познавательной (когнитивной</w:t>
      </w:r>
      <w:r w:rsidRPr="004A7D59">
        <w:rPr>
          <w:sz w:val="24"/>
          <w:szCs w:val="24"/>
        </w:rPr>
        <w:t xml:space="preserve">, </w:t>
      </w:r>
      <w:r w:rsidRPr="004A7D59">
        <w:rPr>
          <w:i/>
          <w:iCs/>
          <w:sz w:val="24"/>
          <w:szCs w:val="24"/>
        </w:rPr>
        <w:t>интеллектуальной</w:t>
      </w:r>
      <w:proofErr w:type="gramStart"/>
      <w:r w:rsidRPr="004A7D59">
        <w:rPr>
          <w:i/>
          <w:iCs/>
          <w:sz w:val="24"/>
          <w:szCs w:val="24"/>
        </w:rPr>
        <w:t>)с</w:t>
      </w:r>
      <w:proofErr w:type="gramEnd"/>
      <w:r w:rsidRPr="004A7D59">
        <w:rPr>
          <w:i/>
          <w:iCs/>
          <w:sz w:val="24"/>
          <w:szCs w:val="24"/>
        </w:rPr>
        <w:t xml:space="preserve">фере </w:t>
      </w:r>
      <w:r w:rsidRPr="004A7D59">
        <w:rPr>
          <w:noProof/>
          <w:sz w:val="24"/>
          <w:szCs w:val="24"/>
        </w:rPr>
        <w:t xml:space="preserve">- </w:t>
      </w:r>
      <w:r w:rsidRPr="004A7D59">
        <w:rPr>
          <w:sz w:val="24"/>
          <w:szCs w:val="24"/>
        </w:rPr>
        <w:t>умение управлять своей познавательной деятельностью.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proofErr w:type="spellStart"/>
      <w:r w:rsidRPr="004A7D59">
        <w:rPr>
          <w:b/>
          <w:bCs/>
          <w:i/>
          <w:iCs/>
          <w:sz w:val="24"/>
          <w:szCs w:val="24"/>
        </w:rPr>
        <w:t>Метапредметные</w:t>
      </w:r>
      <w:proofErr w:type="spellEnd"/>
      <w:r w:rsidRPr="004A7D59">
        <w:rPr>
          <w:b/>
          <w:bCs/>
          <w:i/>
          <w:iCs/>
          <w:sz w:val="24"/>
          <w:szCs w:val="24"/>
        </w:rPr>
        <w:t xml:space="preserve"> результаты </w:t>
      </w:r>
      <w:r w:rsidRPr="004A7D59">
        <w:rPr>
          <w:sz w:val="24"/>
          <w:szCs w:val="24"/>
        </w:rPr>
        <w:t>освоения выпускниками средней школы программы по химии являются: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3) умение генерировать идеи и определять средства, необходимые для их реализации;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 xml:space="preserve">В области </w:t>
      </w:r>
      <w:r w:rsidRPr="004A7D59">
        <w:rPr>
          <w:b/>
          <w:bCs/>
          <w:i/>
          <w:iCs/>
          <w:sz w:val="24"/>
          <w:szCs w:val="24"/>
        </w:rPr>
        <w:t xml:space="preserve">предметных результатов </w:t>
      </w:r>
      <w:r w:rsidRPr="004A7D59">
        <w:rPr>
          <w:sz w:val="24"/>
          <w:szCs w:val="24"/>
        </w:rPr>
        <w:t>изучение химии предоставляет ученику возможность  научиться:</w:t>
      </w:r>
    </w:p>
    <w:p w:rsidR="004A7D59" w:rsidRPr="004A7D59" w:rsidRDefault="004A7D59" w:rsidP="004A7D59">
      <w:pPr>
        <w:widowControl/>
        <w:numPr>
          <w:ilvl w:val="0"/>
          <w:numId w:val="14"/>
        </w:numPr>
        <w:adjustRightInd w:val="0"/>
        <w:spacing w:after="200"/>
        <w:contextualSpacing/>
        <w:jc w:val="both"/>
        <w:rPr>
          <w:i/>
          <w:iCs/>
          <w:sz w:val="24"/>
          <w:szCs w:val="24"/>
        </w:rPr>
      </w:pPr>
      <w:r w:rsidRPr="004A7D59">
        <w:rPr>
          <w:sz w:val="24"/>
          <w:szCs w:val="24"/>
        </w:rPr>
        <w:t xml:space="preserve">в </w:t>
      </w:r>
      <w:r w:rsidRPr="004A7D59">
        <w:rPr>
          <w:i/>
          <w:iCs/>
          <w:sz w:val="24"/>
          <w:szCs w:val="24"/>
        </w:rPr>
        <w:t>познавательной сфере:</w:t>
      </w:r>
    </w:p>
    <w:p w:rsidR="004A7D59" w:rsidRPr="004A7D59" w:rsidRDefault="004A7D59" w:rsidP="004A7D59">
      <w:pPr>
        <w:adjustRightInd w:val="0"/>
        <w:ind w:left="720"/>
        <w:contextualSpacing/>
        <w:jc w:val="both"/>
        <w:rPr>
          <w:i/>
          <w:iCs/>
          <w:sz w:val="24"/>
          <w:szCs w:val="24"/>
        </w:rPr>
      </w:pPr>
      <w:r w:rsidRPr="004A7D59">
        <w:rPr>
          <w:i/>
          <w:iCs/>
          <w:sz w:val="24"/>
          <w:szCs w:val="24"/>
        </w:rPr>
        <w:t xml:space="preserve"> на базовом уровне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а) давать определения изученным понятиям;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б)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в) объяснять строение и свойства изученных классов неорганических и органических соединений;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г) классифицировать изученные объекты и явления;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proofErr w:type="spellStart"/>
      <w:r w:rsidRPr="004A7D59">
        <w:rPr>
          <w:sz w:val="24"/>
          <w:szCs w:val="24"/>
        </w:rPr>
        <w:t>д</w:t>
      </w:r>
      <w:proofErr w:type="spellEnd"/>
      <w:r w:rsidRPr="004A7D59">
        <w:rPr>
          <w:sz w:val="24"/>
          <w:szCs w:val="24"/>
        </w:rPr>
        <w:t>) наблюдать демонстрируемые и самостоятельно проводимые опыты, химические реакции, протекающие в природе и в быту;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lastRenderedPageBreak/>
        <w:t>е) исследовать свойства неорганических и органических веществ, определять их принадлежность к основным классам соединений;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ж) обобщать знания и делать обоснованные выводы о закономерностях изменения свойств веществ;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proofErr w:type="spellStart"/>
      <w:r w:rsidRPr="004A7D59">
        <w:rPr>
          <w:sz w:val="24"/>
          <w:szCs w:val="24"/>
        </w:rPr>
        <w:t>з</w:t>
      </w:r>
      <w:proofErr w:type="spellEnd"/>
      <w:r w:rsidRPr="004A7D59">
        <w:rPr>
          <w:sz w:val="24"/>
          <w:szCs w:val="24"/>
        </w:rPr>
        <w:t>) структурировать учебную информацию;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и) интерпретировать информацию, полученную из других источников, оценивать ее научную достоверность;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к)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л) объяснять строение атомов элементов I</w:t>
      </w:r>
      <w:r w:rsidRPr="004A7D59">
        <w:rPr>
          <w:noProof/>
          <w:sz w:val="24"/>
          <w:szCs w:val="24"/>
        </w:rPr>
        <w:t>-</w:t>
      </w:r>
      <w:r w:rsidRPr="004A7D59">
        <w:rPr>
          <w:sz w:val="24"/>
          <w:szCs w:val="24"/>
        </w:rPr>
        <w:t>IV периода с использованием электронных конфигураций атомов;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м) моделировать строение простейших молекул неорганических и органических веществ, кристаллов;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proofErr w:type="spellStart"/>
      <w:r w:rsidRPr="004A7D59">
        <w:rPr>
          <w:sz w:val="24"/>
          <w:szCs w:val="24"/>
        </w:rPr>
        <w:t>н</w:t>
      </w:r>
      <w:proofErr w:type="spellEnd"/>
      <w:r w:rsidRPr="004A7D59">
        <w:rPr>
          <w:sz w:val="24"/>
          <w:szCs w:val="24"/>
        </w:rPr>
        <w:t>) проводить расчеты по химическим формулам и уравнениям;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>о) характеризовать изученные теории;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proofErr w:type="spellStart"/>
      <w:r w:rsidRPr="004A7D59">
        <w:rPr>
          <w:sz w:val="24"/>
          <w:szCs w:val="24"/>
        </w:rPr>
        <w:t>п</w:t>
      </w:r>
      <w:proofErr w:type="spellEnd"/>
      <w:r w:rsidRPr="004A7D59">
        <w:rPr>
          <w:sz w:val="24"/>
          <w:szCs w:val="24"/>
        </w:rPr>
        <w:t>) самостоятельно добывать новое для себя химическое знание, используя для этого доступные источники информации;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</w:p>
    <w:p w:rsidR="004A7D59" w:rsidRPr="004A7D59" w:rsidRDefault="004A7D59" w:rsidP="004A7D59">
      <w:pPr>
        <w:shd w:val="clear" w:color="auto" w:fill="FFFFFF"/>
        <w:spacing w:after="312"/>
        <w:textAlignment w:val="baseline"/>
        <w:rPr>
          <w:sz w:val="24"/>
          <w:szCs w:val="24"/>
        </w:rPr>
      </w:pPr>
      <w:r w:rsidRPr="004A7D59">
        <w:rPr>
          <w:i/>
          <w:sz w:val="24"/>
          <w:szCs w:val="24"/>
        </w:rPr>
        <w:t>на углубленном  уровне</w:t>
      </w:r>
      <w:r w:rsidRPr="004A7D59">
        <w:rPr>
          <w:sz w:val="24"/>
          <w:szCs w:val="24"/>
        </w:rPr>
        <w:t xml:space="preserve"> – требования к предметным результатам освоения углубленного курса химии включают требования к результатам освоения базового курса и дополнительно отражают:</w:t>
      </w:r>
    </w:p>
    <w:p w:rsidR="004A7D59" w:rsidRPr="004A7D59" w:rsidRDefault="004A7D59" w:rsidP="004A7D59">
      <w:pPr>
        <w:shd w:val="clear" w:color="auto" w:fill="FFFFFF"/>
        <w:spacing w:after="312"/>
        <w:textAlignment w:val="baseline"/>
        <w:rPr>
          <w:sz w:val="24"/>
          <w:szCs w:val="24"/>
        </w:rPr>
      </w:pPr>
      <w:r w:rsidRPr="004A7D59">
        <w:rPr>
          <w:sz w:val="24"/>
          <w:szCs w:val="24"/>
        </w:rPr>
        <w:t>1) </w:t>
      </w:r>
      <w:proofErr w:type="spellStart"/>
      <w:r w:rsidRPr="004A7D59">
        <w:rPr>
          <w:sz w:val="24"/>
          <w:szCs w:val="24"/>
        </w:rPr>
        <w:t>сформированность</w:t>
      </w:r>
      <w:proofErr w:type="spellEnd"/>
      <w:r w:rsidRPr="004A7D59">
        <w:rPr>
          <w:sz w:val="24"/>
          <w:szCs w:val="24"/>
        </w:rPr>
        <w:t xml:space="preserve"> системы знаний об общих химических закономерностях, законах, теориях;</w:t>
      </w:r>
    </w:p>
    <w:p w:rsidR="004A7D59" w:rsidRPr="004A7D59" w:rsidRDefault="004A7D59" w:rsidP="004A7D59">
      <w:pPr>
        <w:shd w:val="clear" w:color="auto" w:fill="FFFFFF"/>
        <w:spacing w:after="312"/>
        <w:textAlignment w:val="baseline"/>
        <w:rPr>
          <w:sz w:val="24"/>
          <w:szCs w:val="24"/>
        </w:rPr>
      </w:pPr>
      <w:r w:rsidRPr="004A7D59">
        <w:rPr>
          <w:sz w:val="24"/>
          <w:szCs w:val="24"/>
        </w:rPr>
        <w:t>2) </w:t>
      </w:r>
      <w:proofErr w:type="spellStart"/>
      <w:r w:rsidRPr="004A7D59">
        <w:rPr>
          <w:sz w:val="24"/>
          <w:szCs w:val="24"/>
        </w:rPr>
        <w:t>сформированность</w:t>
      </w:r>
      <w:proofErr w:type="spellEnd"/>
      <w:r w:rsidRPr="004A7D59">
        <w:rPr>
          <w:sz w:val="24"/>
          <w:szCs w:val="24"/>
        </w:rPr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4A7D59" w:rsidRPr="004A7D59" w:rsidRDefault="004A7D59" w:rsidP="004A7D59">
      <w:pPr>
        <w:shd w:val="clear" w:color="auto" w:fill="FFFFFF"/>
        <w:spacing w:after="312"/>
        <w:textAlignment w:val="baseline"/>
        <w:rPr>
          <w:sz w:val="24"/>
          <w:szCs w:val="24"/>
        </w:rPr>
      </w:pPr>
      <w:r w:rsidRPr="004A7D59">
        <w:rPr>
          <w:sz w:val="24"/>
          <w:szCs w:val="24"/>
        </w:rPr>
        <w:t>3)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4A7D59" w:rsidRPr="004A7D59" w:rsidRDefault="004A7D59" w:rsidP="004A7D59">
      <w:pPr>
        <w:shd w:val="clear" w:color="auto" w:fill="FFFFFF"/>
        <w:spacing w:after="312"/>
        <w:textAlignment w:val="baseline"/>
        <w:rPr>
          <w:sz w:val="24"/>
          <w:szCs w:val="24"/>
        </w:rPr>
      </w:pPr>
      <w:r w:rsidRPr="004A7D59">
        <w:rPr>
          <w:sz w:val="24"/>
          <w:szCs w:val="24"/>
        </w:rPr>
        <w:t xml:space="preserve">4) владение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</w:t>
      </w:r>
      <w:proofErr w:type="spellStart"/>
      <w:r w:rsidRPr="004A7D59">
        <w:rPr>
          <w:sz w:val="24"/>
          <w:szCs w:val="24"/>
        </w:rPr>
        <w:t>сформированность</w:t>
      </w:r>
      <w:proofErr w:type="spellEnd"/>
      <w:r w:rsidRPr="004A7D59">
        <w:rPr>
          <w:sz w:val="24"/>
          <w:szCs w:val="24"/>
        </w:rPr>
        <w:t xml:space="preserve"> умений описания, анализа и оценки достоверности полученного результата;</w:t>
      </w:r>
    </w:p>
    <w:p w:rsidR="004A7D59" w:rsidRPr="004A7D59" w:rsidRDefault="004A7D59" w:rsidP="004A7D59">
      <w:pPr>
        <w:shd w:val="clear" w:color="auto" w:fill="FFFFFF"/>
        <w:spacing w:after="312"/>
        <w:textAlignment w:val="baseline"/>
        <w:rPr>
          <w:sz w:val="24"/>
          <w:szCs w:val="24"/>
        </w:rPr>
      </w:pPr>
      <w:r w:rsidRPr="004A7D59">
        <w:rPr>
          <w:sz w:val="24"/>
          <w:szCs w:val="24"/>
        </w:rPr>
        <w:t>5) </w:t>
      </w:r>
      <w:proofErr w:type="spellStart"/>
      <w:r w:rsidRPr="004A7D59">
        <w:rPr>
          <w:sz w:val="24"/>
          <w:szCs w:val="24"/>
        </w:rPr>
        <w:t>сформированность</w:t>
      </w:r>
      <w:proofErr w:type="spellEnd"/>
      <w:r w:rsidRPr="004A7D59">
        <w:rPr>
          <w:sz w:val="24"/>
          <w:szCs w:val="24"/>
        </w:rP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 xml:space="preserve">2) в </w:t>
      </w:r>
      <w:r w:rsidRPr="004A7D59">
        <w:rPr>
          <w:i/>
          <w:iCs/>
          <w:sz w:val="24"/>
          <w:szCs w:val="24"/>
        </w:rPr>
        <w:t xml:space="preserve">ценностно-ориентационной сфере </w:t>
      </w:r>
      <w:r w:rsidRPr="004A7D59">
        <w:rPr>
          <w:noProof/>
          <w:sz w:val="24"/>
          <w:szCs w:val="24"/>
        </w:rPr>
        <w:t>-</w:t>
      </w:r>
      <w:r w:rsidRPr="004A7D59">
        <w:rPr>
          <w:sz w:val="24"/>
          <w:szCs w:val="24"/>
        </w:rPr>
        <w:t xml:space="preserve">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 xml:space="preserve">3) в </w:t>
      </w:r>
      <w:r w:rsidRPr="004A7D59">
        <w:rPr>
          <w:i/>
          <w:iCs/>
          <w:sz w:val="24"/>
          <w:szCs w:val="24"/>
        </w:rPr>
        <w:t xml:space="preserve">трудовой сфере </w:t>
      </w:r>
      <w:r w:rsidRPr="004A7D59">
        <w:rPr>
          <w:noProof/>
          <w:sz w:val="24"/>
          <w:szCs w:val="24"/>
        </w:rPr>
        <w:t>-</w:t>
      </w:r>
      <w:r w:rsidRPr="004A7D59">
        <w:rPr>
          <w:sz w:val="24"/>
          <w:szCs w:val="24"/>
        </w:rPr>
        <w:t xml:space="preserve">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:rsidR="004A7D59" w:rsidRPr="004A7D59" w:rsidRDefault="004A7D59" w:rsidP="004A7D59">
      <w:pPr>
        <w:adjustRightInd w:val="0"/>
        <w:ind w:firstLine="360"/>
        <w:jc w:val="both"/>
        <w:rPr>
          <w:sz w:val="24"/>
          <w:szCs w:val="24"/>
        </w:rPr>
      </w:pPr>
      <w:r w:rsidRPr="004A7D59">
        <w:rPr>
          <w:sz w:val="24"/>
          <w:szCs w:val="24"/>
        </w:rPr>
        <w:t xml:space="preserve">4) в </w:t>
      </w:r>
      <w:r w:rsidRPr="004A7D59">
        <w:rPr>
          <w:i/>
          <w:iCs/>
          <w:sz w:val="24"/>
          <w:szCs w:val="24"/>
        </w:rPr>
        <w:t xml:space="preserve">сфере физической культуры </w:t>
      </w:r>
      <w:r w:rsidRPr="004A7D59">
        <w:rPr>
          <w:noProof/>
          <w:sz w:val="24"/>
          <w:szCs w:val="24"/>
        </w:rPr>
        <w:t>-</w:t>
      </w:r>
      <w:r w:rsidRPr="004A7D59">
        <w:rPr>
          <w:sz w:val="24"/>
          <w:szCs w:val="24"/>
        </w:rPr>
        <w:t xml:space="preserve"> оказывать первую помощь при отравлениях, ожогах и других травмах, связанных с веществами и лабораторным оборудованием.</w:t>
      </w:r>
    </w:p>
    <w:p w:rsidR="004A7D59" w:rsidRPr="00E36745" w:rsidRDefault="004A7D59" w:rsidP="004A7D59">
      <w:pPr>
        <w:adjustRightInd w:val="0"/>
        <w:ind w:firstLine="360"/>
        <w:jc w:val="both"/>
      </w:pPr>
    </w:p>
    <w:p w:rsidR="00577471" w:rsidRDefault="00577471" w:rsidP="00577471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A7D59" w:rsidRPr="00E36745" w:rsidRDefault="004A7D59" w:rsidP="004A7D59">
      <w:pPr>
        <w:adjustRightInd w:val="0"/>
        <w:spacing w:before="240" w:after="120"/>
        <w:jc w:val="center"/>
        <w:rPr>
          <w:b/>
          <w:bCs/>
        </w:rPr>
      </w:pPr>
      <w:r w:rsidRPr="00E36745">
        <w:rPr>
          <w:b/>
          <w:bCs/>
        </w:rPr>
        <w:lastRenderedPageBreak/>
        <w:t>СО</w:t>
      </w:r>
      <w:r>
        <w:rPr>
          <w:b/>
          <w:bCs/>
        </w:rPr>
        <w:t>ДЕРЖАНИЕ УЧЕБНОГО ПРЕДМЕТА</w:t>
      </w:r>
    </w:p>
    <w:p w:rsidR="004A7D59" w:rsidRPr="00E36745" w:rsidRDefault="004A7D59" w:rsidP="004A7D59">
      <w:pPr>
        <w:adjustRightInd w:val="0"/>
        <w:spacing w:after="120"/>
        <w:jc w:val="center"/>
        <w:rPr>
          <w:b/>
          <w:bCs/>
        </w:rPr>
      </w:pPr>
      <w:r w:rsidRPr="00E36745">
        <w:rPr>
          <w:b/>
          <w:bCs/>
        </w:rPr>
        <w:t>Тема 1. Периодический закон и строение атома</w:t>
      </w:r>
      <w:r>
        <w:rPr>
          <w:b/>
          <w:bCs/>
        </w:rPr>
        <w:t xml:space="preserve"> (3ч)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Строение атома</w:t>
      </w:r>
      <w:r w:rsidRPr="00E36745">
        <w:t xml:space="preserve">. Атом </w:t>
      </w:r>
      <w:r>
        <w:t>-</w:t>
      </w:r>
      <w:r w:rsidRPr="00E36745">
        <w:t xml:space="preserve"> сложная частица. Ядро атома: протоны и нейтроны. Изотопы.</w:t>
      </w:r>
      <w:r>
        <w:t xml:space="preserve"> </w:t>
      </w:r>
      <w:r w:rsidRPr="00E36745">
        <w:t xml:space="preserve">Электроны. Электронная оболочка. Энергетический уровень. </w:t>
      </w:r>
      <w:proofErr w:type="spellStart"/>
      <w:r w:rsidRPr="00E36745">
        <w:t>Орбитали</w:t>
      </w:r>
      <w:proofErr w:type="spellEnd"/>
      <w:r w:rsidRPr="00E36745">
        <w:t xml:space="preserve">: </w:t>
      </w:r>
      <w:proofErr w:type="spellStart"/>
      <w:r w:rsidRPr="00E36745">
        <w:rPr>
          <w:i/>
          <w:iCs/>
        </w:rPr>
        <w:t>s</w:t>
      </w:r>
      <w:proofErr w:type="spellEnd"/>
      <w:r w:rsidRPr="00E36745">
        <w:rPr>
          <w:i/>
          <w:iCs/>
        </w:rPr>
        <w:t xml:space="preserve"> </w:t>
      </w:r>
      <w:r w:rsidRPr="00E36745">
        <w:t xml:space="preserve">и </w:t>
      </w:r>
      <w:proofErr w:type="spellStart"/>
      <w:proofErr w:type="gramStart"/>
      <w:r w:rsidRPr="00E36745">
        <w:rPr>
          <w:i/>
          <w:iCs/>
        </w:rPr>
        <w:t>р</w:t>
      </w:r>
      <w:proofErr w:type="spellEnd"/>
      <w:proofErr w:type="gramEnd"/>
      <w:r w:rsidRPr="00E36745">
        <w:t xml:space="preserve">, </w:t>
      </w:r>
      <w:proofErr w:type="spellStart"/>
      <w:r w:rsidRPr="00E36745">
        <w:rPr>
          <w:i/>
          <w:iCs/>
        </w:rPr>
        <w:t>d-орбитали</w:t>
      </w:r>
      <w:proofErr w:type="spellEnd"/>
      <w:r w:rsidRPr="00E36745">
        <w:rPr>
          <w:i/>
          <w:iCs/>
        </w:rPr>
        <w:t xml:space="preserve">. </w:t>
      </w:r>
      <w:r w:rsidRPr="00E36745">
        <w:t xml:space="preserve">Распределение электронов по энергетическим уровням и </w:t>
      </w:r>
      <w:proofErr w:type="spellStart"/>
      <w:r w:rsidRPr="00E36745">
        <w:t>орбиталям</w:t>
      </w:r>
      <w:proofErr w:type="spellEnd"/>
      <w:r w:rsidRPr="00E36745">
        <w:t xml:space="preserve">. Электронные конфигурации атомов химических элементов. Валентные возможности атомов химических элементов. </w:t>
      </w:r>
    </w:p>
    <w:p w:rsidR="004A7D59" w:rsidRPr="00E36745" w:rsidRDefault="004A7D59" w:rsidP="004A7D59">
      <w:pPr>
        <w:adjustRightInd w:val="0"/>
        <w:ind w:firstLine="360"/>
        <w:jc w:val="both"/>
        <w:rPr>
          <w:i/>
          <w:iCs/>
        </w:rPr>
      </w:pPr>
      <w:r w:rsidRPr="00E36745">
        <w:rPr>
          <w:i/>
          <w:iCs/>
        </w:rPr>
        <w:t>Периодический закон и строение атома</w:t>
      </w:r>
      <w:r w:rsidRPr="00E36745">
        <w:t xml:space="preserve">. Современное понятие химического элемента. Современная формулировка периодического закона. Причина периодичности в изменении свойств химических элементов. Особенности заполнения энергетических уровней в электронных оболочках атомов переходных элементов. Электронные семейства элементов: </w:t>
      </w:r>
      <w:proofErr w:type="spellStart"/>
      <w:r w:rsidRPr="00E36745">
        <w:rPr>
          <w:i/>
          <w:iCs/>
        </w:rPr>
        <w:t>s</w:t>
      </w:r>
      <w:proofErr w:type="spellEnd"/>
      <w:r w:rsidRPr="00E36745">
        <w:rPr>
          <w:b/>
          <w:bCs/>
        </w:rPr>
        <w:t xml:space="preserve">- </w:t>
      </w:r>
      <w:r w:rsidRPr="00E36745">
        <w:t xml:space="preserve">и </w:t>
      </w:r>
      <w:proofErr w:type="spellStart"/>
      <w:r w:rsidRPr="00E36745">
        <w:rPr>
          <w:i/>
          <w:iCs/>
        </w:rPr>
        <w:t>р-элементы</w:t>
      </w:r>
      <w:proofErr w:type="spellEnd"/>
      <w:r w:rsidRPr="00E36745">
        <w:t xml:space="preserve">; </w:t>
      </w:r>
      <w:proofErr w:type="spellStart"/>
      <w:r w:rsidRPr="00E36745">
        <w:rPr>
          <w:i/>
          <w:iCs/>
        </w:rPr>
        <w:t>d</w:t>
      </w:r>
      <w:proofErr w:type="spellEnd"/>
      <w:r w:rsidRPr="00E36745">
        <w:rPr>
          <w:i/>
          <w:iCs/>
        </w:rPr>
        <w:t xml:space="preserve">- </w:t>
      </w:r>
      <w:r w:rsidRPr="00E36745">
        <w:t>и</w:t>
      </w:r>
      <w:r w:rsidRPr="00E36745">
        <w:rPr>
          <w:i/>
          <w:iCs/>
        </w:rPr>
        <w:t xml:space="preserve"> f-элементы.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 xml:space="preserve">Открытие </w:t>
      </w:r>
      <w:r w:rsidRPr="00E36745">
        <w:rPr>
          <w:i/>
          <w:iCs/>
          <w:spacing w:val="-15"/>
        </w:rPr>
        <w:t>Д. И. М</w:t>
      </w:r>
      <w:r w:rsidRPr="00E36745">
        <w:rPr>
          <w:i/>
          <w:iCs/>
        </w:rPr>
        <w:t>енделеевым Периодического закона</w:t>
      </w:r>
      <w:r w:rsidRPr="00E36745">
        <w:t>. Важнейшие понятия химии: атом, относительная атомная и молекулярная массы. Открытие Д</w:t>
      </w:r>
      <w:r w:rsidRPr="00E36745">
        <w:rPr>
          <w:spacing w:val="-15"/>
        </w:rPr>
        <w:t>.</w:t>
      </w:r>
      <w:r w:rsidRPr="00E36745">
        <w:t xml:space="preserve"> И. Менделеевым Периодического закона. Периодический закон в формулировке Д. И. Менделеева. 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Периодическая система Д. И. Менделеева</w:t>
      </w:r>
      <w:r w:rsidRPr="00E36745">
        <w:t>. Периодическая система Д</w:t>
      </w:r>
      <w:r w:rsidRPr="00E36745">
        <w:rPr>
          <w:spacing w:val="-15"/>
        </w:rPr>
        <w:t>.</w:t>
      </w:r>
      <w:r w:rsidRPr="00E36745">
        <w:t> И. Менделеева как графическое отображение периодического закона. Различные варианты периодической системы. Периоды и группы. Значение периодического закона и периодической системы.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b/>
          <w:bCs/>
        </w:rPr>
        <w:t xml:space="preserve">Демонстрации. </w:t>
      </w:r>
      <w:r w:rsidRPr="00E36745">
        <w:t>Различные формы Периодической системы Д. И. Менделеева.</w:t>
      </w:r>
    </w:p>
    <w:p w:rsidR="004A7D59" w:rsidRPr="00E36745" w:rsidRDefault="004A7D59" w:rsidP="004A7D59">
      <w:pPr>
        <w:adjustRightInd w:val="0"/>
        <w:spacing w:before="240" w:after="120"/>
        <w:jc w:val="center"/>
        <w:rPr>
          <w:b/>
          <w:bCs/>
        </w:rPr>
      </w:pPr>
      <w:r w:rsidRPr="00E36745">
        <w:rPr>
          <w:b/>
          <w:bCs/>
        </w:rPr>
        <w:t>Тема 2. Строение вещества. Дисперсные системы и растворы</w:t>
      </w:r>
      <w:r>
        <w:rPr>
          <w:b/>
          <w:bCs/>
        </w:rPr>
        <w:t xml:space="preserve"> (7ч)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Ковалентная химическая связь</w:t>
      </w:r>
      <w:r w:rsidRPr="00E36745">
        <w:t xml:space="preserve">. Понятие о ковалентной связи. Общая электронная пара. Кратность ковалентной связи. </w:t>
      </w:r>
      <w:proofErr w:type="spellStart"/>
      <w:r w:rsidRPr="00E36745">
        <w:t>Электроотрицательность</w:t>
      </w:r>
      <w:proofErr w:type="spellEnd"/>
      <w:r w:rsidRPr="00E36745">
        <w:t>. Ковалентная полярная и 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 состава для веществ молекулярного строения.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Ионная химическая связь</w:t>
      </w:r>
      <w:r w:rsidRPr="00E36745">
        <w:t xml:space="preserve">. Катионы и анионы. Ионная связь и ее свойства. Ионная связь как крайний случай ковалентной полярной связи. </w:t>
      </w:r>
    </w:p>
    <w:p w:rsidR="004A7D59" w:rsidRPr="00E36745" w:rsidRDefault="004A7D59" w:rsidP="004A7D59">
      <w:pPr>
        <w:adjustRightInd w:val="0"/>
        <w:ind w:firstLine="360"/>
        <w:jc w:val="both"/>
        <w:rPr>
          <w:i/>
          <w:iCs/>
        </w:rPr>
      </w:pPr>
      <w:r w:rsidRPr="00E36745">
        <w:rPr>
          <w:i/>
          <w:iCs/>
        </w:rPr>
        <w:t>Металлическая химическая связь</w:t>
      </w:r>
      <w:r w:rsidRPr="00E36745">
        <w:t>. Общие физические свойства металлов.</w:t>
      </w:r>
      <w:r>
        <w:t xml:space="preserve"> </w:t>
      </w:r>
      <w:r w:rsidRPr="00E36745">
        <w:t>Сплавы.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Водородная химическая связь</w:t>
      </w:r>
      <w:r w:rsidRPr="00E36745">
        <w:t xml:space="preserve">. Водородная связь как особый случай межмолекулярного взаимодействия. Механизм ее образования и влияние на свойства веществ (на примере воды). 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 xml:space="preserve">Агрегатные состояния вещества. </w:t>
      </w:r>
      <w:r w:rsidRPr="00E36745">
        <w:t>Газы. Закон Авогадро для газов. Молярный объем газообразных веществ (</w:t>
      </w:r>
      <w:proofErr w:type="gramStart"/>
      <w:r w:rsidRPr="00E36745">
        <w:t>при</w:t>
      </w:r>
      <w:proofErr w:type="gramEnd"/>
      <w:r w:rsidRPr="00E36745">
        <w:t xml:space="preserve"> </w:t>
      </w:r>
      <w:r w:rsidRPr="00E36745">
        <w:rPr>
          <w:i/>
          <w:iCs/>
        </w:rPr>
        <w:t>н. у</w:t>
      </w:r>
      <w:r w:rsidRPr="00E36745">
        <w:t xml:space="preserve">.). Жидкости. 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Типы кристаллических решеток</w:t>
      </w:r>
      <w:r w:rsidRPr="00E36745">
        <w:t>. Кристаллическая решетка. Ионные, металлические, атомные и молекулярные кристаллические решетки. Аллотропия. Аморфные вещества.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Чистые вещества и смеси</w:t>
      </w:r>
      <w:r w:rsidRPr="00E36745">
        <w:t>. Смеси и химические соединения. Гомогенные и гетерогенные смеси. Массовая и объемная доли компонентов в смеси. Массовая доля примесей. Решение задач на массовую долю примесей.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Дисперсные системы</w:t>
      </w:r>
      <w:r w:rsidRPr="00E36745">
        <w:t>. Понятие дисперсной системы. Дисперсная фаза и дисперсионная среда. Классификация дисперсных систем.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b/>
          <w:bCs/>
        </w:rPr>
        <w:t xml:space="preserve">Демонстрации. </w:t>
      </w:r>
      <w:r w:rsidRPr="00E36745">
        <w:t xml:space="preserve">Модель кристаллической решетки хлорида натрия. Образцы минералов с ионной кристаллической решеткой: кальцита, </w:t>
      </w:r>
      <w:proofErr w:type="spellStart"/>
      <w:r w:rsidRPr="00E36745">
        <w:t>галита</w:t>
      </w:r>
      <w:proofErr w:type="spellEnd"/>
      <w:r w:rsidRPr="00E36745">
        <w:t>. Модели кристаллических решеток «сухого льда» (или йода), алмаза, графита (или кварца). Модель молярного объема газов. Коллекция пластмасс и волокон. Образцы неорганических полимеров. Модели молекул белков и ДНК.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b/>
          <w:bCs/>
        </w:rPr>
        <w:t xml:space="preserve">Лабораторные опыты. </w:t>
      </w:r>
      <w:r w:rsidRPr="00E36745">
        <w:t>1. Знакомство с коллекциями пищевых, медицинских и биологических гелей и золей. 2. Получение коллоидного раствора хлорида железа</w:t>
      </w:r>
      <w:proofErr w:type="gramStart"/>
      <w:r w:rsidRPr="00E36745">
        <w:t xml:space="preserve"> (ІІІ).</w:t>
      </w:r>
      <w:proofErr w:type="gramEnd"/>
    </w:p>
    <w:p w:rsidR="004A7D59" w:rsidRPr="00E36745" w:rsidRDefault="004A7D59" w:rsidP="004A7D59">
      <w:pPr>
        <w:adjustRightInd w:val="0"/>
        <w:spacing w:before="240" w:after="120"/>
        <w:jc w:val="center"/>
        <w:rPr>
          <w:b/>
          <w:bCs/>
        </w:rPr>
      </w:pPr>
      <w:r w:rsidRPr="00E36745">
        <w:rPr>
          <w:b/>
          <w:bCs/>
        </w:rPr>
        <w:t>Тема 3. Химические реакции</w:t>
      </w:r>
      <w:r>
        <w:rPr>
          <w:b/>
          <w:bCs/>
        </w:rPr>
        <w:t xml:space="preserve"> (6ч)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Классификация химических реакций</w:t>
      </w:r>
      <w:r w:rsidRPr="00E36745">
        <w:t xml:space="preserve"> в органической и неорганической химии: по числу и составу реагирующих веществ; по изменению степеней окисления элементов, образующих вещества; по тепловому эффекту; по фазовому составу реагирующих веществ; по участию катализатора; по направлению; по механизму протекания.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Тепловой эффект химической реакции</w:t>
      </w:r>
      <w:r w:rsidRPr="00E36745">
        <w:t xml:space="preserve">. Теплота образования вещества. Закон Гесса. Термохимические уравнения. Возможность протекания химической реакции на </w:t>
      </w:r>
      <w:r w:rsidRPr="00E36745">
        <w:lastRenderedPageBreak/>
        <w:t>основании законов химической термодинамики.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Скорость химической реакции</w:t>
      </w:r>
      <w:r w:rsidRPr="00E36745">
        <w:t>. Скорость гомогенных и гетерогенных реакций. Энергия активации. Влияние различных факторов на скорость химической реакции: природы и концентрации реагирующих веществ, площади соприкосновения реагирующих веществ, температуры, катализаторов. Гомогенный и гетерогенный катализ.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 xml:space="preserve">Катализ. </w:t>
      </w:r>
      <w:r w:rsidRPr="00E36745">
        <w:t>Понятие о катализаторе и механизме его действия. Ферменты-биокатализаторы. Ингибиторы и каталитические яды.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 xml:space="preserve">Обратимость химических реакций. </w:t>
      </w:r>
      <w:r w:rsidRPr="00E36745">
        <w:t xml:space="preserve">Обратимые и необратимые химические реакции. Химическое равновесие. Условия смещения химического равновесия. Принцип </w:t>
      </w:r>
      <w:proofErr w:type="spellStart"/>
      <w:r w:rsidRPr="00E36745">
        <w:t>ЛеШателье</w:t>
      </w:r>
      <w:proofErr w:type="spellEnd"/>
      <w:r w:rsidRPr="00E36745">
        <w:t xml:space="preserve">. Закон действующих масс для равновесных систем. Константа равновесия. 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Окислительно-восстановительные реакции</w:t>
      </w:r>
      <w:r w:rsidRPr="00E36745">
        <w:t>. Окислители и восстановители. Составление уравнений ОВР методом электронного баланса. Электролиз растворов и расплавов.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Теория электролитической диссоциации</w:t>
      </w:r>
      <w:r w:rsidRPr="00E36745">
        <w:t xml:space="preserve">. Электролиты и </w:t>
      </w:r>
      <w:proofErr w:type="spellStart"/>
      <w:r w:rsidRPr="00E36745">
        <w:t>неэлектролиты</w:t>
      </w:r>
      <w:proofErr w:type="spellEnd"/>
      <w:r w:rsidRPr="00E36745">
        <w:t>. Электролитическая диссоциация. Механизм диссоциации веществ с различным типом связи. Сильные и слабые электролиты. Основные положения ТЭД. Качественные реакции на некоторые ионы. Методы определения кислотности среды. Диссоциация воды. Водородный показатель.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 xml:space="preserve">Гидролиз. </w:t>
      </w:r>
      <w:r w:rsidRPr="00E36745">
        <w:t>Понятие «гидролиз». Гидролиз органических веществ. Биологическая роль гидролиза в организме человека. Реакции гидролиза в промышленности. Гидролиз солей. Гидролиз карбидов, силицидов, фосфидов.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b/>
          <w:bCs/>
        </w:rPr>
        <w:t xml:space="preserve">Демонстрации. </w:t>
      </w:r>
      <w:proofErr w:type="spellStart"/>
      <w:r w:rsidRPr="00E36745">
        <w:t>Аллотропные</w:t>
      </w:r>
      <w:proofErr w:type="spellEnd"/>
      <w:r w:rsidRPr="00E36745">
        <w:t xml:space="preserve"> превращения серы и фосфора. Реакции, идущие с образованием газа, осадка или воды. Изучение зависимости скорости химической реакции от концентрации веществ, температуры (взаимодействие тиосульфата натрия с серной кислотой), поверхности соприкосновения веществ (взаимодействие соляной кислоты с гранулами и порошками алюминия или цинка). Коррозия железа в водной среде с уротропином и без него. Индикаторы и изменение их окраски в разных средах.</w:t>
      </w:r>
    </w:p>
    <w:p w:rsidR="004A7D59" w:rsidRDefault="004A7D59" w:rsidP="004A7D59">
      <w:pPr>
        <w:adjustRightInd w:val="0"/>
        <w:ind w:firstLine="360"/>
        <w:jc w:val="both"/>
      </w:pPr>
      <w:r w:rsidRPr="00E36745">
        <w:rPr>
          <w:b/>
          <w:bCs/>
        </w:rPr>
        <w:t xml:space="preserve">Лабораторные опыты. </w:t>
      </w:r>
      <w:r w:rsidRPr="00E36745">
        <w:t xml:space="preserve">3. Разложение </w:t>
      </w:r>
      <w:proofErr w:type="spellStart"/>
      <w:r w:rsidRPr="00E36745">
        <w:t>пероксида</w:t>
      </w:r>
      <w:proofErr w:type="spellEnd"/>
      <w:r w:rsidRPr="00E36745">
        <w:t xml:space="preserve"> водорода с помощью оксида меди</w:t>
      </w:r>
      <w:proofErr w:type="gramStart"/>
      <w:r w:rsidRPr="00E36745">
        <w:t xml:space="preserve"> (ІІ) </w:t>
      </w:r>
      <w:proofErr w:type="gramEnd"/>
      <w:r w:rsidRPr="00E36745">
        <w:t xml:space="preserve">и каталазы. 4. Знакомство с коллекцией СМС, </w:t>
      </w:r>
      <w:proofErr w:type="gramStart"/>
      <w:r w:rsidRPr="00E36745">
        <w:t>содержащих</w:t>
      </w:r>
      <w:proofErr w:type="gramEnd"/>
      <w:r w:rsidRPr="00E36745">
        <w:t xml:space="preserve"> энзимы. 5. Реакции, идущие с образованием осадка, газа или воды для органических и неорганических электролитов. 6. Различные случаи гидролиза солей. Исследование среды растворов с помощью индикаторной бумаги.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580EF1">
        <w:t>Контрольная работа № 1 по теме: «Теоретические основы общей химии»</w:t>
      </w:r>
    </w:p>
    <w:p w:rsidR="004A7D59" w:rsidRPr="00E36745" w:rsidRDefault="004A7D59" w:rsidP="004A7D59">
      <w:pPr>
        <w:adjustRightInd w:val="0"/>
        <w:spacing w:before="240" w:after="120"/>
        <w:jc w:val="center"/>
        <w:rPr>
          <w:b/>
          <w:bCs/>
        </w:rPr>
      </w:pPr>
      <w:r w:rsidRPr="00E36745">
        <w:rPr>
          <w:b/>
          <w:bCs/>
        </w:rPr>
        <w:t>Тема 4. Вещества и их свойства</w:t>
      </w:r>
      <w:r>
        <w:rPr>
          <w:b/>
          <w:bCs/>
        </w:rPr>
        <w:t xml:space="preserve"> (16ч)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Классификация неорганических веществ</w:t>
      </w:r>
      <w:r w:rsidRPr="00E36745">
        <w:t xml:space="preserve">. Простые и сложные вещества. Оксиды, </w:t>
      </w:r>
      <w:proofErr w:type="spellStart"/>
      <w:r w:rsidRPr="00E36745">
        <w:t>гидроксиды</w:t>
      </w:r>
      <w:proofErr w:type="spellEnd"/>
      <w:r w:rsidRPr="00E36745">
        <w:t xml:space="preserve"> (основания, кислородсодержащие кислоты, </w:t>
      </w:r>
      <w:proofErr w:type="spellStart"/>
      <w:r w:rsidRPr="00E36745">
        <w:t>амфотерные</w:t>
      </w:r>
      <w:proofErr w:type="spellEnd"/>
      <w:r w:rsidRPr="00E36745">
        <w:t xml:space="preserve"> </w:t>
      </w:r>
      <w:proofErr w:type="spellStart"/>
      <w:r w:rsidRPr="00E36745">
        <w:t>гидроксиды</w:t>
      </w:r>
      <w:proofErr w:type="spellEnd"/>
      <w:r w:rsidRPr="00E36745">
        <w:t>). Кислоты, основания, соли. Понятие о комплексных солях.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Классификация органических веществ</w:t>
      </w:r>
      <w:r w:rsidRPr="00E36745">
        <w:t xml:space="preserve">. Углеводороды, их классификация. Изомерия. Гомология. Производные углеводородов: </w:t>
      </w:r>
      <w:proofErr w:type="spellStart"/>
      <w:r w:rsidRPr="00E36745">
        <w:t>галогеналканы</w:t>
      </w:r>
      <w:proofErr w:type="spellEnd"/>
      <w:r w:rsidRPr="00E36745">
        <w:t xml:space="preserve">, спирты, фенолы, альдегиды и кетоны, карбоновые кислоты, простые и сложные эфиры. </w:t>
      </w:r>
      <w:proofErr w:type="spellStart"/>
      <w:r w:rsidRPr="00E36745">
        <w:t>Нитросоединения</w:t>
      </w:r>
      <w:proofErr w:type="spellEnd"/>
      <w:r w:rsidRPr="00E36745">
        <w:t>, амины, аминокислоты. Понятие об элементоорганических соединениях.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Металлы</w:t>
      </w:r>
      <w:r w:rsidRPr="00E36745">
        <w:t xml:space="preserve">. Положение металлов в ПСХЭ Д. И. Менделеева. Металлическая связь. Общие физические свойства металлов. Химические свойства металлов. Оксиды и </w:t>
      </w:r>
      <w:proofErr w:type="spellStart"/>
      <w:r w:rsidRPr="00E36745">
        <w:t>гидроксиды</w:t>
      </w:r>
      <w:proofErr w:type="spellEnd"/>
      <w:r w:rsidRPr="00E36745">
        <w:t xml:space="preserve"> переходных металлов. Зависимость их свойств от степени окисления металла. Коррозия: причины, механизмы протекания, способы предотвращения.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Неметаллы</w:t>
      </w:r>
      <w:r w:rsidRPr="00E36745">
        <w:t xml:space="preserve">. Положение неметаллов в ПСХЭ Д. И. Менделеева. Конфигурация внешнего электронного слоя неметаллов. Простые вещества неметаллы: строение, физические свойства. Химические свойства. Важнейшие оксиды, соответствующие им </w:t>
      </w:r>
      <w:proofErr w:type="spellStart"/>
      <w:r w:rsidRPr="00E36745">
        <w:t>гидроксиды</w:t>
      </w:r>
      <w:proofErr w:type="spellEnd"/>
      <w:r w:rsidRPr="00E36745">
        <w:t xml:space="preserve"> и водородные соединения неметаллов.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Оксиды</w:t>
      </w:r>
      <w:r w:rsidRPr="00E36745">
        <w:t xml:space="preserve">. Строение, номенклатура классификация и свойства оксидов. Важнейшие представители этого класса. </w:t>
      </w:r>
      <w:proofErr w:type="spellStart"/>
      <w:r w:rsidRPr="00E36745">
        <w:t>Пероксиды</w:t>
      </w:r>
      <w:proofErr w:type="spellEnd"/>
      <w:r w:rsidRPr="00E36745">
        <w:t>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Кислоты</w:t>
      </w:r>
      <w:r w:rsidRPr="00E36745">
        <w:t>. Строение, номенклатура, классификация и свойства кислот. Важнейшие представители этого класса. Особенности свойств серной и азотной, муравьиной и уксусной кислоты.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i/>
          <w:iCs/>
        </w:rPr>
        <w:t>Основания</w:t>
      </w:r>
      <w:r w:rsidRPr="00E36745">
        <w:t>. Строение, номенклатура, классификация и свойства оснований. Растворимые и нерастворимые основания. Важнейшие представители класса. Особенности органических оснований.</w:t>
      </w:r>
    </w:p>
    <w:p w:rsidR="004A7D59" w:rsidRPr="00E36745" w:rsidRDefault="004A7D59" w:rsidP="004A7D59">
      <w:pPr>
        <w:adjustRightInd w:val="0"/>
        <w:ind w:firstLine="360"/>
        <w:jc w:val="both"/>
      </w:pPr>
      <w:proofErr w:type="spellStart"/>
      <w:r w:rsidRPr="00E36745">
        <w:rPr>
          <w:i/>
          <w:iCs/>
        </w:rPr>
        <w:t>Амфотерные</w:t>
      </w:r>
      <w:proofErr w:type="spellEnd"/>
      <w:r w:rsidRPr="00E36745">
        <w:rPr>
          <w:i/>
          <w:iCs/>
        </w:rPr>
        <w:t xml:space="preserve"> соединения</w:t>
      </w:r>
      <w:r w:rsidRPr="00E36745">
        <w:t xml:space="preserve">. Амфотерность оксидов и </w:t>
      </w:r>
      <w:proofErr w:type="spellStart"/>
      <w:r w:rsidRPr="00E36745">
        <w:t>гидроксидов</w:t>
      </w:r>
      <w:proofErr w:type="spellEnd"/>
      <w:r w:rsidRPr="00E36745">
        <w:t xml:space="preserve"> переходных металлов и алюминия: взаимодействие с кислотами и щелочами. Амфотерность аминокислот, образование пептидов.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E36745">
        <w:rPr>
          <w:b/>
          <w:bCs/>
        </w:rPr>
        <w:t xml:space="preserve">Демонстрации. </w:t>
      </w:r>
      <w:r w:rsidRPr="00E36745">
        <w:t xml:space="preserve">Коллекция «Классификация неорганических соединений». Получение комплексных органических и неорганических соединений. Демонстрация сухих кристаллогидратов. Коллекция «Классификация органических соединений». Модели кристаллических решеток металлов. Коллекция металлов с разными физическими свойствами. Коррозия металлов в различных условиях и методы защиты от нее. Горение серы и фосфора. Возгонка йода, растворение йода в спирте. </w:t>
      </w:r>
      <w:r w:rsidRPr="00E36745">
        <w:lastRenderedPageBreak/>
        <w:t>Взаимодействие аммиака и метиламина</w:t>
      </w:r>
      <w:r>
        <w:t xml:space="preserve"> </w:t>
      </w:r>
      <w:r w:rsidRPr="00E36745">
        <w:t>с</w:t>
      </w:r>
      <w:r>
        <w:t xml:space="preserve"> </w:t>
      </w:r>
      <w:proofErr w:type="spellStart"/>
      <w:r w:rsidRPr="00E36745">
        <w:t>хлороводородом</w:t>
      </w:r>
      <w:proofErr w:type="spellEnd"/>
      <w:r w:rsidRPr="00E36745">
        <w:t xml:space="preserve"> и водой.</w:t>
      </w:r>
    </w:p>
    <w:p w:rsidR="004A7D59" w:rsidRDefault="004A7D59" w:rsidP="004A7D59">
      <w:pPr>
        <w:adjustRightInd w:val="0"/>
        <w:ind w:firstLine="360"/>
        <w:jc w:val="both"/>
      </w:pPr>
      <w:r w:rsidRPr="00E36745">
        <w:rPr>
          <w:b/>
          <w:bCs/>
        </w:rPr>
        <w:t xml:space="preserve">Лабораторные опыты. </w:t>
      </w:r>
      <w:r w:rsidRPr="00E36745">
        <w:t xml:space="preserve">7. Ознакомление с образцами представителей разных классов неорганических веществ. </w:t>
      </w:r>
      <w:r>
        <w:t>8.</w:t>
      </w:r>
      <w:r w:rsidRPr="00E36745">
        <w:t xml:space="preserve"> Качественные реакции на ионы Fe</w:t>
      </w:r>
      <w:r w:rsidRPr="00E36745">
        <w:rPr>
          <w:vertAlign w:val="superscript"/>
        </w:rPr>
        <w:t>2+</w:t>
      </w:r>
      <w:r w:rsidRPr="00E36745">
        <w:t xml:space="preserve"> и Fe</w:t>
      </w:r>
      <w:r w:rsidRPr="00E36745">
        <w:rPr>
          <w:vertAlign w:val="superscript"/>
        </w:rPr>
        <w:t>3+</w:t>
      </w:r>
      <w:r w:rsidRPr="00E36745">
        <w:t xml:space="preserve">. </w:t>
      </w:r>
      <w:r>
        <w:t>9</w:t>
      </w:r>
      <w:r w:rsidRPr="00E36745">
        <w:t>. Ознакомление с образцами представителей разных классов органических веществ. 1</w:t>
      </w:r>
      <w:r>
        <w:t>0</w:t>
      </w:r>
      <w:r w:rsidRPr="00E36745">
        <w:t>. Взаимодействие металлов с растворами кислот и солей. 1</w:t>
      </w:r>
      <w:r>
        <w:t>1</w:t>
      </w:r>
      <w:r w:rsidRPr="00E36745">
        <w:t>. Ознакомление с коллекцией руд.</w:t>
      </w:r>
    </w:p>
    <w:p w:rsidR="004A7D59" w:rsidRPr="00E36745" w:rsidRDefault="004A7D59" w:rsidP="004A7D59">
      <w:pPr>
        <w:adjustRightInd w:val="0"/>
        <w:ind w:firstLine="360"/>
        <w:jc w:val="both"/>
      </w:pPr>
      <w:r w:rsidRPr="00580EF1">
        <w:t>Контрольная работа № 2 по теме: «Неорганические вещества</w:t>
      </w:r>
    </w:p>
    <w:p w:rsidR="004A7D59" w:rsidRDefault="004A7D59" w:rsidP="004A7D59">
      <w:pPr>
        <w:adjustRightInd w:val="0"/>
        <w:spacing w:before="240" w:after="120"/>
        <w:jc w:val="center"/>
        <w:rPr>
          <w:b/>
          <w:bCs/>
        </w:rPr>
      </w:pPr>
      <w:r w:rsidRPr="00E36745">
        <w:rPr>
          <w:b/>
          <w:bCs/>
        </w:rPr>
        <w:t>Тема 5. Хими</w:t>
      </w:r>
      <w:r>
        <w:rPr>
          <w:b/>
          <w:bCs/>
        </w:rPr>
        <w:t>ческий практикум</w:t>
      </w:r>
    </w:p>
    <w:p w:rsidR="004A7D59" w:rsidRDefault="004A7D59" w:rsidP="004A7D59">
      <w:pPr>
        <w:adjustRightInd w:val="0"/>
        <w:spacing w:before="240" w:after="120"/>
        <w:jc w:val="center"/>
      </w:pPr>
      <w:r w:rsidRPr="0067353F">
        <w:rPr>
          <w:b/>
        </w:rPr>
        <w:t>Практическая работа</w:t>
      </w:r>
      <w:r>
        <w:t xml:space="preserve"> 1. </w:t>
      </w:r>
      <w:r w:rsidRPr="00580EF1">
        <w:t>«Получение, собирание и распознавание газов»</w:t>
      </w:r>
      <w:r>
        <w:t xml:space="preserve"> 2.</w:t>
      </w:r>
      <w:r w:rsidRPr="0067353F">
        <w:t xml:space="preserve"> </w:t>
      </w:r>
      <w:r w:rsidRPr="00580EF1">
        <w:t>«Решение экспериментальных задач на идентификацию органических и неорганических веществ»</w:t>
      </w:r>
    </w:p>
    <w:p w:rsidR="00577471" w:rsidRDefault="00577471" w:rsidP="00577471">
      <w:pPr>
        <w:shd w:val="clear" w:color="auto" w:fill="FFFFFF"/>
        <w:spacing w:line="317" w:lineRule="exact"/>
        <w:jc w:val="center"/>
        <w:rPr>
          <w:b/>
          <w:sz w:val="24"/>
          <w:szCs w:val="24"/>
        </w:rPr>
      </w:pPr>
    </w:p>
    <w:p w:rsidR="009970BF" w:rsidRDefault="009970BF">
      <w:pPr>
        <w:jc w:val="both"/>
        <w:rPr>
          <w:rFonts w:ascii="Symbol" w:hAnsi="Symbol"/>
          <w:sz w:val="24"/>
        </w:rPr>
        <w:sectPr w:rsidR="009970BF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2E60B0" w:rsidRDefault="002E60B0" w:rsidP="004A7D59">
      <w:pPr>
        <w:pStyle w:val="Heading1"/>
        <w:ind w:left="0" w:right="4105"/>
      </w:pPr>
    </w:p>
    <w:p w:rsidR="009970BF" w:rsidRDefault="002E60B0">
      <w:pPr>
        <w:pStyle w:val="Heading1"/>
        <w:ind w:left="6938" w:right="4105" w:hanging="2451"/>
      </w:pPr>
      <w:r>
        <w:t>Календарно-тематическое планирование 11 класс (1 час в неделю)</w:t>
      </w:r>
    </w:p>
    <w:p w:rsidR="002E60B0" w:rsidRDefault="002E60B0">
      <w:pPr>
        <w:pStyle w:val="Heading1"/>
        <w:ind w:left="6938" w:right="4105" w:hanging="2451"/>
      </w:pPr>
    </w:p>
    <w:tbl>
      <w:tblPr>
        <w:tblStyle w:val="TableNormal"/>
        <w:tblpPr w:leftFromText="180" w:rightFromText="180" w:vertAnchor="text" w:horzAnchor="margin" w:tblpXSpec="center" w:tblpY="54"/>
        <w:tblW w:w="13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4"/>
        <w:gridCol w:w="8674"/>
        <w:gridCol w:w="1275"/>
        <w:gridCol w:w="1560"/>
        <w:gridCol w:w="1417"/>
      </w:tblGrid>
      <w:tr w:rsidR="002E60B0" w:rsidTr="00FA5D89">
        <w:trPr>
          <w:trHeight w:val="20"/>
        </w:trPr>
        <w:tc>
          <w:tcPr>
            <w:tcW w:w="574" w:type="dxa"/>
            <w:vMerge w:val="restart"/>
          </w:tcPr>
          <w:p w:rsidR="002E60B0" w:rsidRDefault="002E60B0" w:rsidP="00FA5D89">
            <w:pPr>
              <w:pStyle w:val="TableParagraph"/>
              <w:rPr>
                <w:b/>
                <w:sz w:val="29"/>
              </w:rPr>
            </w:pPr>
          </w:p>
          <w:p w:rsidR="002E60B0" w:rsidRDefault="002E60B0" w:rsidP="00FA5D89">
            <w:pPr>
              <w:pStyle w:val="TableParagraph"/>
              <w:ind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674" w:type="dxa"/>
            <w:vMerge w:val="restart"/>
          </w:tcPr>
          <w:p w:rsidR="002E60B0" w:rsidRDefault="002E60B0" w:rsidP="00FA5D89">
            <w:pPr>
              <w:pStyle w:val="TableParagraph"/>
              <w:rPr>
                <w:b/>
                <w:sz w:val="26"/>
              </w:rPr>
            </w:pPr>
          </w:p>
          <w:p w:rsidR="002E60B0" w:rsidRDefault="002E60B0" w:rsidP="00FA5D8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 урока</w:t>
            </w:r>
          </w:p>
        </w:tc>
        <w:tc>
          <w:tcPr>
            <w:tcW w:w="1275" w:type="dxa"/>
            <w:vMerge w:val="restart"/>
          </w:tcPr>
          <w:p w:rsidR="002E60B0" w:rsidRDefault="002E60B0" w:rsidP="00FA5D89">
            <w:pPr>
              <w:pStyle w:val="TableParagraph"/>
              <w:rPr>
                <w:b/>
                <w:sz w:val="29"/>
              </w:rPr>
            </w:pPr>
          </w:p>
          <w:p w:rsidR="002E60B0" w:rsidRDefault="002E60B0" w:rsidP="00FA5D89">
            <w:pPr>
              <w:pStyle w:val="TableParagraph"/>
              <w:ind w:hanging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2E60B0" w:rsidRDefault="002E60B0" w:rsidP="00FA5D89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2E60B0" w:rsidTr="00FA5D89">
        <w:trPr>
          <w:trHeight w:val="20"/>
        </w:trPr>
        <w:tc>
          <w:tcPr>
            <w:tcW w:w="574" w:type="dxa"/>
            <w:vMerge/>
          </w:tcPr>
          <w:p w:rsidR="002E60B0" w:rsidRDefault="002E60B0" w:rsidP="00FA5D89"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vMerge/>
          </w:tcPr>
          <w:p w:rsidR="002E60B0" w:rsidRDefault="002E60B0" w:rsidP="00FA5D8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</w:tcPr>
          <w:p w:rsidR="002E60B0" w:rsidRDefault="002E60B0" w:rsidP="00FA5D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E60B0" w:rsidRDefault="002E60B0" w:rsidP="00FA5D89">
            <w:pPr>
              <w:pStyle w:val="TableParagraph"/>
              <w:spacing w:before="104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417" w:type="dxa"/>
          </w:tcPr>
          <w:p w:rsidR="002E60B0" w:rsidRDefault="002E60B0" w:rsidP="00FA5D89">
            <w:pPr>
              <w:pStyle w:val="TableParagraph"/>
              <w:spacing w:before="104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2E60B0" w:rsidTr="00FA5D89">
        <w:trPr>
          <w:trHeight w:val="20"/>
        </w:trPr>
        <w:tc>
          <w:tcPr>
            <w:tcW w:w="574" w:type="dxa"/>
          </w:tcPr>
          <w:p w:rsidR="002E60B0" w:rsidRDefault="002E60B0" w:rsidP="00FA5D89">
            <w:pPr>
              <w:pStyle w:val="TableParagraph"/>
              <w:spacing w:before="6"/>
              <w:rPr>
                <w:b/>
                <w:sz w:val="35"/>
              </w:rPr>
            </w:pPr>
          </w:p>
        </w:tc>
        <w:tc>
          <w:tcPr>
            <w:tcW w:w="8674" w:type="dxa"/>
          </w:tcPr>
          <w:p w:rsidR="002E60B0" w:rsidRPr="0074048A" w:rsidRDefault="00DD0CB0" w:rsidP="00FA5D89">
            <w:pPr>
              <w:pStyle w:val="TableParagraph"/>
              <w:rPr>
                <w:b/>
                <w:spacing w:val="-10"/>
                <w:sz w:val="24"/>
              </w:rPr>
            </w:pPr>
            <w:r>
              <w:rPr>
                <w:b/>
                <w:i/>
                <w:sz w:val="24"/>
              </w:rPr>
              <w:t>Тема 1. П</w:t>
            </w:r>
            <w:r w:rsidR="00FA5D89">
              <w:rPr>
                <w:b/>
                <w:i/>
                <w:sz w:val="24"/>
              </w:rPr>
              <w:t xml:space="preserve">ериодический закон Д. И. Менделеева </w:t>
            </w:r>
            <w:r>
              <w:rPr>
                <w:b/>
                <w:i/>
                <w:sz w:val="24"/>
              </w:rPr>
              <w:t>и строение атома</w:t>
            </w:r>
          </w:p>
        </w:tc>
        <w:tc>
          <w:tcPr>
            <w:tcW w:w="1275" w:type="dxa"/>
          </w:tcPr>
          <w:p w:rsidR="002E60B0" w:rsidRPr="00FA5D89" w:rsidRDefault="00FA5D89" w:rsidP="00FA5D8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FA5D89">
              <w:rPr>
                <w:b/>
                <w:sz w:val="24"/>
                <w:szCs w:val="24"/>
              </w:rPr>
              <w:t>3</w:t>
            </w:r>
            <w:r w:rsidR="002E60B0" w:rsidRPr="00FA5D89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</w:tcPr>
          <w:p w:rsidR="002E60B0" w:rsidRDefault="002E60B0" w:rsidP="00FA5D8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2E60B0" w:rsidRDefault="002E60B0" w:rsidP="00FA5D89">
            <w:pPr>
              <w:pStyle w:val="TableParagraph"/>
              <w:rPr>
                <w:sz w:val="24"/>
              </w:rPr>
            </w:pPr>
          </w:p>
        </w:tc>
      </w:tr>
      <w:tr w:rsidR="002E60B0" w:rsidTr="00FA5D89">
        <w:trPr>
          <w:trHeight w:val="20"/>
        </w:trPr>
        <w:tc>
          <w:tcPr>
            <w:tcW w:w="574" w:type="dxa"/>
          </w:tcPr>
          <w:p w:rsidR="002E60B0" w:rsidRPr="0074048A" w:rsidRDefault="002E60B0" w:rsidP="00FA5D89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74048A">
              <w:rPr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2E60B0" w:rsidRDefault="00FA5D89" w:rsidP="00FA5D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Основные сведения о строении атома</w:t>
            </w:r>
          </w:p>
        </w:tc>
        <w:tc>
          <w:tcPr>
            <w:tcW w:w="1275" w:type="dxa"/>
          </w:tcPr>
          <w:p w:rsidR="002E60B0" w:rsidRPr="0074048A" w:rsidRDefault="002E60B0" w:rsidP="00FA5D89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74048A">
              <w:rPr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2E60B0" w:rsidRDefault="002E60B0" w:rsidP="00FA5D8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2E60B0" w:rsidRDefault="002E60B0" w:rsidP="00FA5D89">
            <w:pPr>
              <w:pStyle w:val="TableParagraph"/>
              <w:rPr>
                <w:sz w:val="24"/>
              </w:rPr>
            </w:pPr>
          </w:p>
        </w:tc>
      </w:tr>
      <w:tr w:rsidR="00FA5D89" w:rsidTr="00FA5D89">
        <w:trPr>
          <w:trHeight w:val="20"/>
        </w:trPr>
        <w:tc>
          <w:tcPr>
            <w:tcW w:w="574" w:type="dxa"/>
          </w:tcPr>
          <w:p w:rsidR="00FA5D89" w:rsidRDefault="00FA5D89" w:rsidP="00FA5D8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A5D89" w:rsidRDefault="00FA5D89" w:rsidP="00FA5D89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74" w:type="dxa"/>
          </w:tcPr>
          <w:p w:rsidR="00FA5D89" w:rsidRDefault="00FA5D89" w:rsidP="00FA5D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Строение электронных оболочек, </w:t>
            </w:r>
            <w:proofErr w:type="spellStart"/>
            <w:r>
              <w:rPr>
                <w:sz w:val="24"/>
              </w:rPr>
              <w:t>орбитали</w:t>
            </w:r>
            <w:proofErr w:type="spellEnd"/>
            <w:r>
              <w:rPr>
                <w:sz w:val="24"/>
              </w:rPr>
              <w:t>, электронные формулы,</w:t>
            </w:r>
          </w:p>
          <w:p w:rsidR="00FA5D89" w:rsidRDefault="00FA5D89" w:rsidP="00FA5D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электронно-графические схемы.</w:t>
            </w:r>
          </w:p>
        </w:tc>
        <w:tc>
          <w:tcPr>
            <w:tcW w:w="1275" w:type="dxa"/>
          </w:tcPr>
          <w:p w:rsidR="00FA5D89" w:rsidRDefault="00FA5D89" w:rsidP="00FA5D89">
            <w:pPr>
              <w:pStyle w:val="TableParagraph"/>
              <w:spacing w:before="1"/>
              <w:jc w:val="center"/>
              <w:rPr>
                <w:b/>
                <w:sz w:val="35"/>
              </w:rPr>
            </w:pPr>
          </w:p>
          <w:p w:rsidR="00FA5D89" w:rsidRDefault="00FA5D89" w:rsidP="00FA5D89">
            <w:pPr>
              <w:pStyle w:val="TableParagraph"/>
              <w:spacing w:before="1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560" w:type="dxa"/>
          </w:tcPr>
          <w:p w:rsidR="00FA5D89" w:rsidRDefault="00FA5D89" w:rsidP="00FA5D8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5D89" w:rsidRDefault="00FA5D89" w:rsidP="00FA5D89">
            <w:pPr>
              <w:pStyle w:val="TableParagraph"/>
              <w:rPr>
                <w:sz w:val="24"/>
              </w:rPr>
            </w:pPr>
          </w:p>
        </w:tc>
      </w:tr>
      <w:tr w:rsidR="00FA5D89" w:rsidTr="00FA5D89">
        <w:trPr>
          <w:trHeight w:val="20"/>
        </w:trPr>
        <w:tc>
          <w:tcPr>
            <w:tcW w:w="574" w:type="dxa"/>
          </w:tcPr>
          <w:p w:rsidR="00FA5D89" w:rsidRDefault="00FA5D89" w:rsidP="00FA5D8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74" w:type="dxa"/>
          </w:tcPr>
          <w:p w:rsidR="00FA5D89" w:rsidRDefault="00FA5D89" w:rsidP="00FA5D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Периодический закон и Периодическая система в свете строения атома.</w:t>
            </w:r>
          </w:p>
        </w:tc>
        <w:tc>
          <w:tcPr>
            <w:tcW w:w="1275" w:type="dxa"/>
          </w:tcPr>
          <w:p w:rsidR="00FA5D89" w:rsidRDefault="00FA5D89" w:rsidP="00FA5D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560" w:type="dxa"/>
          </w:tcPr>
          <w:p w:rsidR="00FA5D89" w:rsidRDefault="00FA5D89" w:rsidP="00FA5D8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5D89" w:rsidRDefault="00FA5D89" w:rsidP="00FA5D89">
            <w:pPr>
              <w:pStyle w:val="TableParagraph"/>
              <w:rPr>
                <w:sz w:val="24"/>
              </w:rPr>
            </w:pPr>
          </w:p>
        </w:tc>
      </w:tr>
      <w:tr w:rsidR="00FA5D89" w:rsidTr="00FA5D89">
        <w:trPr>
          <w:trHeight w:val="20"/>
        </w:trPr>
        <w:tc>
          <w:tcPr>
            <w:tcW w:w="574" w:type="dxa"/>
          </w:tcPr>
          <w:p w:rsidR="00FA5D89" w:rsidRDefault="00FA5D89" w:rsidP="00FA5D89">
            <w:pPr>
              <w:pStyle w:val="TableParagraph"/>
              <w:spacing w:before="135"/>
              <w:ind w:left="16"/>
              <w:jc w:val="center"/>
              <w:rPr>
                <w:b/>
                <w:sz w:val="24"/>
              </w:rPr>
            </w:pPr>
          </w:p>
        </w:tc>
        <w:tc>
          <w:tcPr>
            <w:tcW w:w="8674" w:type="dxa"/>
          </w:tcPr>
          <w:p w:rsidR="00FA5D89" w:rsidRDefault="00FA5D89" w:rsidP="00FA5D89">
            <w:pPr>
              <w:pStyle w:val="TableParagraph"/>
              <w:spacing w:line="276" w:lineRule="auto"/>
              <w:ind w:left="43" w:right="41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Тема 2. Строение вещества </w:t>
            </w:r>
          </w:p>
        </w:tc>
        <w:tc>
          <w:tcPr>
            <w:tcW w:w="1275" w:type="dxa"/>
          </w:tcPr>
          <w:p w:rsidR="00FA5D89" w:rsidRPr="00FA5D89" w:rsidRDefault="00DD0CB0" w:rsidP="00FA5D89">
            <w:pPr>
              <w:pStyle w:val="TableParagraph"/>
              <w:spacing w:before="130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FA5D89">
              <w:rPr>
                <w:b/>
                <w:sz w:val="24"/>
              </w:rPr>
              <w:t xml:space="preserve"> </w:t>
            </w:r>
            <w:r w:rsidR="00FA5D89" w:rsidRPr="00FA5D89">
              <w:rPr>
                <w:b/>
                <w:sz w:val="24"/>
              </w:rPr>
              <w:t>ч.</w:t>
            </w:r>
          </w:p>
        </w:tc>
        <w:tc>
          <w:tcPr>
            <w:tcW w:w="1560" w:type="dxa"/>
          </w:tcPr>
          <w:p w:rsidR="00FA5D89" w:rsidRDefault="00FA5D89" w:rsidP="00FA5D8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5D89" w:rsidRDefault="00FA5D89" w:rsidP="00FA5D89">
            <w:pPr>
              <w:pStyle w:val="TableParagraph"/>
              <w:rPr>
                <w:sz w:val="24"/>
              </w:rPr>
            </w:pPr>
          </w:p>
        </w:tc>
      </w:tr>
      <w:tr w:rsidR="00FA5D89" w:rsidTr="00FA5D89">
        <w:trPr>
          <w:trHeight w:val="20"/>
        </w:trPr>
        <w:tc>
          <w:tcPr>
            <w:tcW w:w="574" w:type="dxa"/>
          </w:tcPr>
          <w:p w:rsidR="00FA5D89" w:rsidRDefault="00FA5D89" w:rsidP="00FA5D89">
            <w:pPr>
              <w:pStyle w:val="TableParagraph"/>
              <w:spacing w:before="13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74" w:type="dxa"/>
          </w:tcPr>
          <w:p w:rsidR="00FA5D89" w:rsidRDefault="00FA5D89" w:rsidP="00FA5D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Ионная </w:t>
            </w:r>
            <w:r w:rsidR="00DD0CB0">
              <w:rPr>
                <w:sz w:val="24"/>
              </w:rPr>
              <w:t>и ковалентная связь. Атомные и молекулярные кристаллические решетки.</w:t>
            </w:r>
          </w:p>
        </w:tc>
        <w:tc>
          <w:tcPr>
            <w:tcW w:w="1275" w:type="dxa"/>
          </w:tcPr>
          <w:p w:rsidR="00FA5D89" w:rsidRDefault="00FA5D89" w:rsidP="00FA5D89">
            <w:pPr>
              <w:pStyle w:val="TableParagraph"/>
              <w:spacing w:before="130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560" w:type="dxa"/>
          </w:tcPr>
          <w:p w:rsidR="00FA5D89" w:rsidRDefault="00FA5D89" w:rsidP="00FA5D8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5D89" w:rsidRDefault="00FA5D89" w:rsidP="00FA5D89">
            <w:pPr>
              <w:pStyle w:val="TableParagraph"/>
              <w:rPr>
                <w:sz w:val="24"/>
              </w:rPr>
            </w:pPr>
          </w:p>
        </w:tc>
      </w:tr>
      <w:tr w:rsidR="00FA5D89" w:rsidTr="00FA5D89">
        <w:trPr>
          <w:trHeight w:val="20"/>
        </w:trPr>
        <w:tc>
          <w:tcPr>
            <w:tcW w:w="574" w:type="dxa"/>
          </w:tcPr>
          <w:p w:rsidR="00FA5D89" w:rsidRDefault="00FA5D89" w:rsidP="00FA5D8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74" w:type="dxa"/>
          </w:tcPr>
          <w:p w:rsidR="00FA5D89" w:rsidRDefault="00DD0CB0" w:rsidP="00FA5D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Металлическая и  водородная связь. Единая природа химической связи.</w:t>
            </w:r>
          </w:p>
        </w:tc>
        <w:tc>
          <w:tcPr>
            <w:tcW w:w="1275" w:type="dxa"/>
          </w:tcPr>
          <w:p w:rsidR="00FA5D89" w:rsidRDefault="00FA5D89" w:rsidP="00FA5D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560" w:type="dxa"/>
          </w:tcPr>
          <w:p w:rsidR="00FA5D89" w:rsidRDefault="00FA5D89" w:rsidP="00FA5D8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5D89" w:rsidRDefault="00FA5D89" w:rsidP="00FA5D89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</w:tcPr>
          <w:p w:rsidR="00DD0CB0" w:rsidRDefault="00DD0CB0" w:rsidP="00FA5D89">
            <w:pPr>
              <w:pStyle w:val="TableParagraph"/>
              <w:spacing w:before="13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Вещества молекулярного и немолекулярного строения. Типы кристаллических решеток</w:t>
            </w:r>
          </w:p>
        </w:tc>
        <w:tc>
          <w:tcPr>
            <w:tcW w:w="1275" w:type="dxa"/>
          </w:tcPr>
          <w:p w:rsidR="00DD0CB0" w:rsidRDefault="00DD0CB0" w:rsidP="00FA5D89">
            <w:pPr>
              <w:pStyle w:val="TableParagraph"/>
              <w:spacing w:before="130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560" w:type="dxa"/>
          </w:tcPr>
          <w:p w:rsidR="00DD0CB0" w:rsidRDefault="00DD0CB0" w:rsidP="00FA5D8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FA5D89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</w:tcPr>
          <w:p w:rsidR="00DD0CB0" w:rsidRDefault="00DD0CB0" w:rsidP="00FA5D89">
            <w:pPr>
              <w:pStyle w:val="TableParagraph"/>
              <w:spacing w:before="13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Состав веществ. Причины многообразия веществ</w:t>
            </w:r>
          </w:p>
        </w:tc>
        <w:tc>
          <w:tcPr>
            <w:tcW w:w="1275" w:type="dxa"/>
          </w:tcPr>
          <w:p w:rsidR="00DD0CB0" w:rsidRDefault="00DD0CB0" w:rsidP="00FA5D89">
            <w:pPr>
              <w:pStyle w:val="TableParagraph"/>
              <w:spacing w:before="130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560" w:type="dxa"/>
          </w:tcPr>
          <w:p w:rsidR="00DD0CB0" w:rsidRDefault="00DD0CB0" w:rsidP="00FA5D8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FA5D89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FA5D8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Чистые вещества и смеси. Состав смесей. Разделение смесей</w:t>
            </w:r>
          </w:p>
        </w:tc>
        <w:tc>
          <w:tcPr>
            <w:tcW w:w="1275" w:type="dxa"/>
          </w:tcPr>
          <w:p w:rsidR="00DD0CB0" w:rsidRDefault="00DD0CB0" w:rsidP="00FA5D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FA5D8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FA5D89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</w:tcPr>
          <w:p w:rsidR="00DD0CB0" w:rsidRDefault="00DD0CB0" w:rsidP="00FA5D89">
            <w:pPr>
              <w:pStyle w:val="TableParagraph"/>
              <w:spacing w:before="229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Истинные растворы. Способы выражения концентрации растворов</w:t>
            </w:r>
          </w:p>
        </w:tc>
        <w:tc>
          <w:tcPr>
            <w:tcW w:w="1275" w:type="dxa"/>
          </w:tcPr>
          <w:p w:rsidR="00DD0CB0" w:rsidRDefault="00DD0CB0" w:rsidP="00FA5D89">
            <w:pPr>
              <w:pStyle w:val="TableParagraph"/>
              <w:spacing w:before="224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FA5D8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FA5D89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</w:tcPr>
          <w:p w:rsidR="00DD0CB0" w:rsidRDefault="00DD0CB0" w:rsidP="00FA5D89">
            <w:pPr>
              <w:pStyle w:val="TableParagraph"/>
              <w:spacing w:before="229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Дисперсные системы. Коллоиды (золи и гели)</w:t>
            </w:r>
          </w:p>
        </w:tc>
        <w:tc>
          <w:tcPr>
            <w:tcW w:w="1275" w:type="dxa"/>
          </w:tcPr>
          <w:p w:rsidR="00DD0CB0" w:rsidRDefault="00DD0CB0" w:rsidP="00FA5D89">
            <w:pPr>
              <w:pStyle w:val="TableParagraph"/>
              <w:spacing w:before="224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FA5D8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FA5D89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</w:tcPr>
          <w:p w:rsidR="00DD0CB0" w:rsidRDefault="00DD0CB0" w:rsidP="00DD0CB0">
            <w:pPr>
              <w:pStyle w:val="TableParagraph"/>
              <w:spacing w:before="10"/>
              <w:rPr>
                <w:b/>
                <w:sz w:val="23"/>
              </w:rPr>
            </w:pPr>
          </w:p>
        </w:tc>
        <w:tc>
          <w:tcPr>
            <w:tcW w:w="8674" w:type="dxa"/>
          </w:tcPr>
          <w:p w:rsidR="00DD0CB0" w:rsidRDefault="00DD0CB0" w:rsidP="00DD0CB0">
            <w:pPr>
              <w:pStyle w:val="TableParagraph"/>
              <w:spacing w:before="41" w:line="274" w:lineRule="exact"/>
              <w:ind w:left="5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Тема 3. Химические реакции </w:t>
            </w:r>
          </w:p>
        </w:tc>
        <w:tc>
          <w:tcPr>
            <w:tcW w:w="1275" w:type="dxa"/>
          </w:tcPr>
          <w:p w:rsidR="00DD0CB0" w:rsidRPr="00E57A8B" w:rsidRDefault="00DD0CB0" w:rsidP="00DD0CB0">
            <w:pPr>
              <w:pStyle w:val="TableParagraph"/>
              <w:spacing w:before="224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E57A8B">
              <w:rPr>
                <w:b/>
                <w:sz w:val="24"/>
              </w:rPr>
              <w:t xml:space="preserve"> ч.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</w:tcPr>
          <w:p w:rsidR="00DD0CB0" w:rsidRDefault="00DD0CB0" w:rsidP="00DD0CB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D0CB0" w:rsidRDefault="00DD0CB0" w:rsidP="00DD0CB0">
            <w:pPr>
              <w:pStyle w:val="TableParagraph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Электролитическая диссоциация. Реакц</w:t>
            </w:r>
            <w:proofErr w:type="gramStart"/>
            <w:r w:rsidRPr="00DD0CB0">
              <w:rPr>
                <w:sz w:val="24"/>
                <w:szCs w:val="24"/>
              </w:rPr>
              <w:t>ии ио</w:t>
            </w:r>
            <w:proofErr w:type="gramEnd"/>
            <w:r w:rsidRPr="00DD0CB0">
              <w:rPr>
                <w:sz w:val="24"/>
                <w:szCs w:val="24"/>
              </w:rPr>
              <w:t>нного обмена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DD0CB0" w:rsidRDefault="00DD0CB0" w:rsidP="00DD0CB0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Гидролиз неорганических и органических соединений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Среда водных растворов. Водородный показатель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Обобщение и систематизация материала по теме: «Общая химия»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b/>
                <w:sz w:val="24"/>
                <w:szCs w:val="24"/>
              </w:rPr>
              <w:t>Контрольная работа № 1</w:t>
            </w:r>
            <w:r w:rsidRPr="00DD0CB0">
              <w:rPr>
                <w:sz w:val="24"/>
                <w:szCs w:val="24"/>
              </w:rPr>
              <w:t xml:space="preserve"> по теме: «Теоретические основы общей химии»</w:t>
            </w:r>
          </w:p>
        </w:tc>
        <w:tc>
          <w:tcPr>
            <w:tcW w:w="1275" w:type="dxa"/>
          </w:tcPr>
          <w:p w:rsidR="00DD0CB0" w:rsidRPr="00FA5D89" w:rsidRDefault="00DD0CB0" w:rsidP="00DD0CB0">
            <w:pPr>
              <w:pStyle w:val="TableParagraph"/>
              <w:jc w:val="center"/>
              <w:rPr>
                <w:sz w:val="24"/>
                <w:szCs w:val="24"/>
              </w:rPr>
            </w:pPr>
            <w:r w:rsidRPr="00FA5D89">
              <w:rPr>
                <w:sz w:val="24"/>
                <w:szCs w:val="24"/>
              </w:rPr>
              <w:t>1 ч.</w:t>
            </w:r>
          </w:p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</w:p>
        </w:tc>
        <w:tc>
          <w:tcPr>
            <w:tcW w:w="8674" w:type="dxa"/>
          </w:tcPr>
          <w:p w:rsidR="00DD0CB0" w:rsidRDefault="00DD0CB0" w:rsidP="00DD0CB0">
            <w:pPr>
              <w:pStyle w:val="TableParagraph"/>
              <w:spacing w:line="198" w:lineRule="exact"/>
              <w:ind w:left="2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Тема 4. Вещества и их свойства </w:t>
            </w:r>
          </w:p>
        </w:tc>
        <w:tc>
          <w:tcPr>
            <w:tcW w:w="1275" w:type="dxa"/>
          </w:tcPr>
          <w:p w:rsidR="00DD0CB0" w:rsidRPr="00E57A8B" w:rsidRDefault="00DD0CB0" w:rsidP="00DD0CB0">
            <w:pPr>
              <w:pStyle w:val="TableParagraph"/>
              <w:spacing w:before="218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E57A8B">
              <w:rPr>
                <w:b/>
                <w:sz w:val="24"/>
              </w:rPr>
              <w:t xml:space="preserve"> ч.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Классификация химических реакций в органической и неорганической химии. Тепловой эффект химической реакции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24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24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DD0CB0" w:rsidRDefault="00DD0CB0" w:rsidP="00DD0CB0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Классификация и номенклатура неорганических соединений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Металлы и их свойства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Общие способы получения металлов. Коррозия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Неметаллы и их свойства. Благородные газы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Общая характеристика галогенов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321A2B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Оксиды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Кислоты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Основания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 xml:space="preserve">Соли 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>Генетическая связь между классами соединений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sz w:val="24"/>
                <w:szCs w:val="24"/>
              </w:rPr>
              <w:t xml:space="preserve">Обобщение и систематизация знаний по теме: «Неорганические вещества» 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b/>
                <w:sz w:val="24"/>
                <w:szCs w:val="24"/>
              </w:rPr>
              <w:t>Контрольная работа № 2</w:t>
            </w:r>
            <w:r w:rsidRPr="00DD0CB0">
              <w:rPr>
                <w:sz w:val="24"/>
                <w:szCs w:val="24"/>
              </w:rPr>
              <w:t xml:space="preserve"> по теме: «Неорганические вещества»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</w:p>
        </w:tc>
        <w:tc>
          <w:tcPr>
            <w:tcW w:w="8674" w:type="dxa"/>
          </w:tcPr>
          <w:p w:rsidR="00DD0CB0" w:rsidRPr="00DD0CB0" w:rsidRDefault="00DD0CB0" w:rsidP="00DD0CB0">
            <w:pPr>
              <w:adjustRightInd w:val="0"/>
              <w:spacing w:before="240" w:after="120"/>
              <w:rPr>
                <w:b/>
                <w:bCs/>
                <w:sz w:val="24"/>
                <w:szCs w:val="24"/>
              </w:rPr>
            </w:pPr>
            <w:r w:rsidRPr="00DD0CB0">
              <w:rPr>
                <w:b/>
                <w:bCs/>
                <w:sz w:val="24"/>
                <w:szCs w:val="24"/>
              </w:rPr>
              <w:t>Тема 5. Химический практикум</w:t>
            </w:r>
          </w:p>
        </w:tc>
        <w:tc>
          <w:tcPr>
            <w:tcW w:w="1275" w:type="dxa"/>
          </w:tcPr>
          <w:p w:rsidR="00DD0CB0" w:rsidRP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b/>
                <w:sz w:val="24"/>
                <w:szCs w:val="24"/>
              </w:rPr>
            </w:pPr>
            <w:r w:rsidRPr="00DD0CB0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b/>
                <w:sz w:val="24"/>
                <w:szCs w:val="24"/>
              </w:rPr>
              <w:t>Практическая работа № 1</w:t>
            </w:r>
            <w:r w:rsidRPr="00DD0CB0">
              <w:rPr>
                <w:sz w:val="24"/>
                <w:szCs w:val="24"/>
              </w:rPr>
              <w:t xml:space="preserve"> «Получение, собирание и распознавание газов»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674" w:type="dxa"/>
          </w:tcPr>
          <w:p w:rsidR="00DD0CB0" w:rsidRPr="00DD0CB0" w:rsidRDefault="00DD0CB0" w:rsidP="006E5669">
            <w:pPr>
              <w:adjustRightInd w:val="0"/>
              <w:rPr>
                <w:sz w:val="24"/>
                <w:szCs w:val="24"/>
              </w:rPr>
            </w:pPr>
            <w:r w:rsidRPr="00DD0CB0">
              <w:rPr>
                <w:b/>
                <w:sz w:val="24"/>
                <w:szCs w:val="24"/>
              </w:rPr>
              <w:t>Практическая работа № 2</w:t>
            </w:r>
            <w:r w:rsidRPr="00DD0CB0">
              <w:rPr>
                <w:sz w:val="24"/>
                <w:szCs w:val="24"/>
              </w:rPr>
              <w:t xml:space="preserve"> «Решение экспериментальных задач на идентификацию органических и неорганических веществ»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  <w:tr w:rsidR="00DD0CB0" w:rsidTr="00FA5D89">
        <w:trPr>
          <w:trHeight w:val="20"/>
        </w:trPr>
        <w:tc>
          <w:tcPr>
            <w:tcW w:w="574" w:type="dxa"/>
            <w:vAlign w:val="center"/>
          </w:tcPr>
          <w:p w:rsidR="00DD0CB0" w:rsidRDefault="00DD0CB0" w:rsidP="00DD0CB0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674" w:type="dxa"/>
          </w:tcPr>
          <w:p w:rsidR="00DD0CB0" w:rsidRDefault="00DD0CB0" w:rsidP="00DD0C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Повторение и обобщение курса</w:t>
            </w:r>
          </w:p>
        </w:tc>
        <w:tc>
          <w:tcPr>
            <w:tcW w:w="1275" w:type="dxa"/>
          </w:tcPr>
          <w:p w:rsidR="00DD0CB0" w:rsidRDefault="00DD0CB0" w:rsidP="00DD0CB0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560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D0CB0" w:rsidRDefault="00DD0CB0" w:rsidP="00DD0CB0">
            <w:pPr>
              <w:pStyle w:val="TableParagraph"/>
              <w:rPr>
                <w:sz w:val="24"/>
              </w:rPr>
            </w:pPr>
          </w:p>
        </w:tc>
      </w:tr>
    </w:tbl>
    <w:p w:rsidR="002E60B0" w:rsidRDefault="002E60B0">
      <w:pPr>
        <w:pStyle w:val="Heading1"/>
        <w:ind w:left="6938" w:right="4105" w:hanging="2451"/>
      </w:pPr>
    </w:p>
    <w:p w:rsidR="009970BF" w:rsidRDefault="009970BF">
      <w:pPr>
        <w:spacing w:line="258" w:lineRule="exact"/>
        <w:rPr>
          <w:sz w:val="24"/>
        </w:rPr>
        <w:sectPr w:rsidR="009970BF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9970BF" w:rsidRDefault="009970BF">
      <w:pPr>
        <w:spacing w:line="258" w:lineRule="exact"/>
        <w:rPr>
          <w:sz w:val="24"/>
        </w:rPr>
        <w:sectPr w:rsidR="009970BF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9970BF" w:rsidRDefault="009970BF">
      <w:pPr>
        <w:rPr>
          <w:sz w:val="24"/>
        </w:rPr>
        <w:sectPr w:rsidR="009970BF">
          <w:pgSz w:w="16840" w:h="11910" w:orient="landscape"/>
          <w:pgMar w:top="1100" w:right="420" w:bottom="280" w:left="320" w:header="720" w:footer="720" w:gutter="0"/>
          <w:cols w:space="720"/>
        </w:sectPr>
      </w:pPr>
    </w:p>
    <w:p w:rsidR="009970BF" w:rsidRPr="00361720" w:rsidRDefault="009970BF" w:rsidP="00361720">
      <w:pPr>
        <w:tabs>
          <w:tab w:val="left" w:pos="1534"/>
        </w:tabs>
        <w:spacing w:before="58"/>
        <w:rPr>
          <w:sz w:val="24"/>
        </w:rPr>
      </w:pPr>
    </w:p>
    <w:sectPr w:rsidR="009970BF" w:rsidRPr="00361720" w:rsidSect="009970BF">
      <w:pgSz w:w="16840" w:h="11910" w:orient="landscape"/>
      <w:pgMar w:top="1100" w:right="4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 w:cs="Symbol"/>
        <w:color w:val="231F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color w:val="auto"/>
        <w:sz w:val="24"/>
        <w:szCs w:val="24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color w:val="auto"/>
        <w:sz w:val="24"/>
        <w:szCs w:val="24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color w:val="auto"/>
        <w:sz w:val="24"/>
        <w:szCs w:val="24"/>
      </w:r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2E2285C"/>
    <w:multiLevelType w:val="hybridMultilevel"/>
    <w:tmpl w:val="F20A1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E3693"/>
    <w:multiLevelType w:val="hybridMultilevel"/>
    <w:tmpl w:val="AAF8A0B8"/>
    <w:lvl w:ilvl="0" w:tplc="36420524">
      <w:numFmt w:val="bullet"/>
      <w:lvlText w:val=""/>
      <w:lvlJc w:val="left"/>
      <w:pPr>
        <w:ind w:left="1487" w:hanging="426"/>
      </w:pPr>
      <w:rPr>
        <w:rFonts w:hint="default"/>
        <w:w w:val="99"/>
        <w:lang w:val="ru-RU" w:eastAsia="en-US" w:bidi="ar-SA"/>
      </w:rPr>
    </w:lvl>
    <w:lvl w:ilvl="1" w:tplc="79F42BC2">
      <w:start w:val="1"/>
      <w:numFmt w:val="decimal"/>
      <w:lvlText w:val="%2."/>
      <w:lvlJc w:val="left"/>
      <w:pPr>
        <w:ind w:left="643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 w:tplc="1A7672C2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3" w:tplc="D57EE908">
      <w:numFmt w:val="bullet"/>
      <w:lvlText w:val="•"/>
      <w:lvlJc w:val="left"/>
      <w:pPr>
        <w:ind w:left="8586" w:hanging="360"/>
      </w:pPr>
      <w:rPr>
        <w:rFonts w:hint="default"/>
        <w:lang w:val="ru-RU" w:eastAsia="en-US" w:bidi="ar-SA"/>
      </w:rPr>
    </w:lvl>
    <w:lvl w:ilvl="4" w:tplc="6D443F92">
      <w:numFmt w:val="bullet"/>
      <w:lvlText w:val="•"/>
      <w:lvlJc w:val="left"/>
      <w:pPr>
        <w:ind w:left="9659" w:hanging="360"/>
      </w:pPr>
      <w:rPr>
        <w:rFonts w:hint="default"/>
        <w:lang w:val="ru-RU" w:eastAsia="en-US" w:bidi="ar-SA"/>
      </w:rPr>
    </w:lvl>
    <w:lvl w:ilvl="5" w:tplc="1FEC0BB4">
      <w:numFmt w:val="bullet"/>
      <w:lvlText w:val="•"/>
      <w:lvlJc w:val="left"/>
      <w:pPr>
        <w:ind w:left="10732" w:hanging="360"/>
      </w:pPr>
      <w:rPr>
        <w:rFonts w:hint="default"/>
        <w:lang w:val="ru-RU" w:eastAsia="en-US" w:bidi="ar-SA"/>
      </w:rPr>
    </w:lvl>
    <w:lvl w:ilvl="6" w:tplc="5F3866D0">
      <w:numFmt w:val="bullet"/>
      <w:lvlText w:val="•"/>
      <w:lvlJc w:val="left"/>
      <w:pPr>
        <w:ind w:left="11805" w:hanging="360"/>
      </w:pPr>
      <w:rPr>
        <w:rFonts w:hint="default"/>
        <w:lang w:val="ru-RU" w:eastAsia="en-US" w:bidi="ar-SA"/>
      </w:rPr>
    </w:lvl>
    <w:lvl w:ilvl="7" w:tplc="AD622A4A">
      <w:numFmt w:val="bullet"/>
      <w:lvlText w:val="•"/>
      <w:lvlJc w:val="left"/>
      <w:pPr>
        <w:ind w:left="12878" w:hanging="360"/>
      </w:pPr>
      <w:rPr>
        <w:rFonts w:hint="default"/>
        <w:lang w:val="ru-RU" w:eastAsia="en-US" w:bidi="ar-SA"/>
      </w:rPr>
    </w:lvl>
    <w:lvl w:ilvl="8" w:tplc="B1DCBFD0">
      <w:numFmt w:val="bullet"/>
      <w:lvlText w:val="•"/>
      <w:lvlJc w:val="left"/>
      <w:pPr>
        <w:ind w:left="13952" w:hanging="360"/>
      </w:pPr>
      <w:rPr>
        <w:rFonts w:hint="default"/>
        <w:lang w:val="ru-RU" w:eastAsia="en-US" w:bidi="ar-SA"/>
      </w:rPr>
    </w:lvl>
  </w:abstractNum>
  <w:abstractNum w:abstractNumId="10">
    <w:nsid w:val="43A83F77"/>
    <w:multiLevelType w:val="hybridMultilevel"/>
    <w:tmpl w:val="E34676EE"/>
    <w:lvl w:ilvl="0" w:tplc="0FDA697E">
      <w:numFmt w:val="bullet"/>
      <w:lvlText w:val=""/>
      <w:lvlJc w:val="left"/>
      <w:pPr>
        <w:ind w:left="1533" w:hanging="363"/>
      </w:pPr>
      <w:rPr>
        <w:rFonts w:hint="default"/>
        <w:w w:val="99"/>
        <w:lang w:val="ru-RU" w:eastAsia="en-US" w:bidi="ar-SA"/>
      </w:rPr>
    </w:lvl>
    <w:lvl w:ilvl="1" w:tplc="6F1AB9EE">
      <w:numFmt w:val="bullet"/>
      <w:lvlText w:val="•"/>
      <w:lvlJc w:val="left"/>
      <w:pPr>
        <w:ind w:left="2995" w:hanging="363"/>
      </w:pPr>
      <w:rPr>
        <w:rFonts w:hint="default"/>
        <w:lang w:val="ru-RU" w:eastAsia="en-US" w:bidi="ar-SA"/>
      </w:rPr>
    </w:lvl>
    <w:lvl w:ilvl="2" w:tplc="4E92BFBA">
      <w:numFmt w:val="bullet"/>
      <w:lvlText w:val="•"/>
      <w:lvlJc w:val="left"/>
      <w:pPr>
        <w:ind w:left="4451" w:hanging="363"/>
      </w:pPr>
      <w:rPr>
        <w:rFonts w:hint="default"/>
        <w:lang w:val="ru-RU" w:eastAsia="en-US" w:bidi="ar-SA"/>
      </w:rPr>
    </w:lvl>
    <w:lvl w:ilvl="3" w:tplc="D234CF7E">
      <w:numFmt w:val="bullet"/>
      <w:lvlText w:val="•"/>
      <w:lvlJc w:val="left"/>
      <w:pPr>
        <w:ind w:left="5907" w:hanging="363"/>
      </w:pPr>
      <w:rPr>
        <w:rFonts w:hint="default"/>
        <w:lang w:val="ru-RU" w:eastAsia="en-US" w:bidi="ar-SA"/>
      </w:rPr>
    </w:lvl>
    <w:lvl w:ilvl="4" w:tplc="BC1645CE">
      <w:numFmt w:val="bullet"/>
      <w:lvlText w:val="•"/>
      <w:lvlJc w:val="left"/>
      <w:pPr>
        <w:ind w:left="7363" w:hanging="363"/>
      </w:pPr>
      <w:rPr>
        <w:rFonts w:hint="default"/>
        <w:lang w:val="ru-RU" w:eastAsia="en-US" w:bidi="ar-SA"/>
      </w:rPr>
    </w:lvl>
    <w:lvl w:ilvl="5" w:tplc="7452CDF4">
      <w:numFmt w:val="bullet"/>
      <w:lvlText w:val="•"/>
      <w:lvlJc w:val="left"/>
      <w:pPr>
        <w:ind w:left="8819" w:hanging="363"/>
      </w:pPr>
      <w:rPr>
        <w:rFonts w:hint="default"/>
        <w:lang w:val="ru-RU" w:eastAsia="en-US" w:bidi="ar-SA"/>
      </w:rPr>
    </w:lvl>
    <w:lvl w:ilvl="6" w:tplc="8CE23C70">
      <w:numFmt w:val="bullet"/>
      <w:lvlText w:val="•"/>
      <w:lvlJc w:val="left"/>
      <w:pPr>
        <w:ind w:left="10275" w:hanging="363"/>
      </w:pPr>
      <w:rPr>
        <w:rFonts w:hint="default"/>
        <w:lang w:val="ru-RU" w:eastAsia="en-US" w:bidi="ar-SA"/>
      </w:rPr>
    </w:lvl>
    <w:lvl w:ilvl="7" w:tplc="EB048E7C">
      <w:numFmt w:val="bullet"/>
      <w:lvlText w:val="•"/>
      <w:lvlJc w:val="left"/>
      <w:pPr>
        <w:ind w:left="11730" w:hanging="363"/>
      </w:pPr>
      <w:rPr>
        <w:rFonts w:hint="default"/>
        <w:lang w:val="ru-RU" w:eastAsia="en-US" w:bidi="ar-SA"/>
      </w:rPr>
    </w:lvl>
    <w:lvl w:ilvl="8" w:tplc="D23CC692">
      <w:numFmt w:val="bullet"/>
      <w:lvlText w:val="•"/>
      <w:lvlJc w:val="left"/>
      <w:pPr>
        <w:ind w:left="13186" w:hanging="363"/>
      </w:pPr>
      <w:rPr>
        <w:rFonts w:hint="default"/>
        <w:lang w:val="ru-RU" w:eastAsia="en-US" w:bidi="ar-SA"/>
      </w:rPr>
    </w:lvl>
  </w:abstractNum>
  <w:abstractNum w:abstractNumId="11">
    <w:nsid w:val="47610FBC"/>
    <w:multiLevelType w:val="hybridMultilevel"/>
    <w:tmpl w:val="A6744FD4"/>
    <w:lvl w:ilvl="0" w:tplc="FAB48C98">
      <w:start w:val="1"/>
      <w:numFmt w:val="decimal"/>
      <w:lvlText w:val="%1."/>
      <w:lvlJc w:val="left"/>
      <w:pPr>
        <w:ind w:left="1533" w:hanging="361"/>
        <w:jc w:val="left"/>
      </w:pPr>
      <w:rPr>
        <w:rFonts w:hint="default"/>
        <w:w w:val="99"/>
        <w:lang w:val="ru-RU" w:eastAsia="en-US" w:bidi="ar-SA"/>
      </w:rPr>
    </w:lvl>
    <w:lvl w:ilvl="1" w:tplc="206878BA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  <w:lvl w:ilvl="2" w:tplc="D3748092">
      <w:numFmt w:val="bullet"/>
      <w:lvlText w:val="•"/>
      <w:lvlJc w:val="left"/>
      <w:pPr>
        <w:ind w:left="4451" w:hanging="361"/>
      </w:pPr>
      <w:rPr>
        <w:rFonts w:hint="default"/>
        <w:lang w:val="ru-RU" w:eastAsia="en-US" w:bidi="ar-SA"/>
      </w:rPr>
    </w:lvl>
    <w:lvl w:ilvl="3" w:tplc="E24E755C">
      <w:numFmt w:val="bullet"/>
      <w:lvlText w:val="•"/>
      <w:lvlJc w:val="left"/>
      <w:pPr>
        <w:ind w:left="5907" w:hanging="361"/>
      </w:pPr>
      <w:rPr>
        <w:rFonts w:hint="default"/>
        <w:lang w:val="ru-RU" w:eastAsia="en-US" w:bidi="ar-SA"/>
      </w:rPr>
    </w:lvl>
    <w:lvl w:ilvl="4" w:tplc="B4D02AA4">
      <w:numFmt w:val="bullet"/>
      <w:lvlText w:val="•"/>
      <w:lvlJc w:val="left"/>
      <w:pPr>
        <w:ind w:left="7363" w:hanging="361"/>
      </w:pPr>
      <w:rPr>
        <w:rFonts w:hint="default"/>
        <w:lang w:val="ru-RU" w:eastAsia="en-US" w:bidi="ar-SA"/>
      </w:rPr>
    </w:lvl>
    <w:lvl w:ilvl="5" w:tplc="1F38F522">
      <w:numFmt w:val="bullet"/>
      <w:lvlText w:val="•"/>
      <w:lvlJc w:val="left"/>
      <w:pPr>
        <w:ind w:left="8819" w:hanging="361"/>
      </w:pPr>
      <w:rPr>
        <w:rFonts w:hint="default"/>
        <w:lang w:val="ru-RU" w:eastAsia="en-US" w:bidi="ar-SA"/>
      </w:rPr>
    </w:lvl>
    <w:lvl w:ilvl="6" w:tplc="A50AE788">
      <w:numFmt w:val="bullet"/>
      <w:lvlText w:val="•"/>
      <w:lvlJc w:val="left"/>
      <w:pPr>
        <w:ind w:left="10275" w:hanging="361"/>
      </w:pPr>
      <w:rPr>
        <w:rFonts w:hint="default"/>
        <w:lang w:val="ru-RU" w:eastAsia="en-US" w:bidi="ar-SA"/>
      </w:rPr>
    </w:lvl>
    <w:lvl w:ilvl="7" w:tplc="EC1EFD88">
      <w:numFmt w:val="bullet"/>
      <w:lvlText w:val="•"/>
      <w:lvlJc w:val="left"/>
      <w:pPr>
        <w:ind w:left="11730" w:hanging="361"/>
      </w:pPr>
      <w:rPr>
        <w:rFonts w:hint="default"/>
        <w:lang w:val="ru-RU" w:eastAsia="en-US" w:bidi="ar-SA"/>
      </w:rPr>
    </w:lvl>
    <w:lvl w:ilvl="8" w:tplc="D2C67D40">
      <w:numFmt w:val="bullet"/>
      <w:lvlText w:val="•"/>
      <w:lvlJc w:val="left"/>
      <w:pPr>
        <w:ind w:left="13186" w:hanging="361"/>
      </w:pPr>
      <w:rPr>
        <w:rFonts w:hint="default"/>
        <w:lang w:val="ru-RU" w:eastAsia="en-US" w:bidi="ar-SA"/>
      </w:rPr>
    </w:lvl>
  </w:abstractNum>
  <w:abstractNum w:abstractNumId="12">
    <w:nsid w:val="56734341"/>
    <w:multiLevelType w:val="hybridMultilevel"/>
    <w:tmpl w:val="AB624660"/>
    <w:lvl w:ilvl="0" w:tplc="246A6E80">
      <w:start w:val="1"/>
      <w:numFmt w:val="decimal"/>
      <w:lvlText w:val="%1."/>
      <w:lvlJc w:val="left"/>
      <w:pPr>
        <w:ind w:left="303" w:hanging="185"/>
      </w:pPr>
      <w:rPr>
        <w:rFonts w:ascii="Times New Roman" w:eastAsia="Times New Roman" w:hAnsi="Times New Roman" w:cs="Times New Roman" w:hint="default"/>
        <w:spacing w:val="-12"/>
        <w:w w:val="102"/>
        <w:sz w:val="19"/>
        <w:szCs w:val="19"/>
        <w:lang w:val="ru-RU" w:eastAsia="en-US" w:bidi="ar-SA"/>
      </w:rPr>
    </w:lvl>
    <w:lvl w:ilvl="1" w:tplc="C0A4081A">
      <w:numFmt w:val="bullet"/>
      <w:lvlText w:val="•"/>
      <w:lvlJc w:val="left"/>
      <w:pPr>
        <w:ind w:left="591" w:hanging="185"/>
      </w:pPr>
      <w:rPr>
        <w:rFonts w:hint="default"/>
        <w:lang w:val="ru-RU" w:eastAsia="en-US" w:bidi="ar-SA"/>
      </w:rPr>
    </w:lvl>
    <w:lvl w:ilvl="2" w:tplc="06EE3D04">
      <w:numFmt w:val="bullet"/>
      <w:lvlText w:val="•"/>
      <w:lvlJc w:val="left"/>
      <w:pPr>
        <w:ind w:left="883" w:hanging="185"/>
      </w:pPr>
      <w:rPr>
        <w:rFonts w:hint="default"/>
        <w:lang w:val="ru-RU" w:eastAsia="en-US" w:bidi="ar-SA"/>
      </w:rPr>
    </w:lvl>
    <w:lvl w:ilvl="3" w:tplc="1BFC0F6E">
      <w:numFmt w:val="bullet"/>
      <w:lvlText w:val="•"/>
      <w:lvlJc w:val="left"/>
      <w:pPr>
        <w:ind w:left="1175" w:hanging="185"/>
      </w:pPr>
      <w:rPr>
        <w:rFonts w:hint="default"/>
        <w:lang w:val="ru-RU" w:eastAsia="en-US" w:bidi="ar-SA"/>
      </w:rPr>
    </w:lvl>
    <w:lvl w:ilvl="4" w:tplc="5588A8D4">
      <w:numFmt w:val="bullet"/>
      <w:lvlText w:val="•"/>
      <w:lvlJc w:val="left"/>
      <w:pPr>
        <w:ind w:left="1466" w:hanging="185"/>
      </w:pPr>
      <w:rPr>
        <w:rFonts w:hint="default"/>
        <w:lang w:val="ru-RU" w:eastAsia="en-US" w:bidi="ar-SA"/>
      </w:rPr>
    </w:lvl>
    <w:lvl w:ilvl="5" w:tplc="5F3E344A">
      <w:numFmt w:val="bullet"/>
      <w:lvlText w:val="•"/>
      <w:lvlJc w:val="left"/>
      <w:pPr>
        <w:ind w:left="1758" w:hanging="185"/>
      </w:pPr>
      <w:rPr>
        <w:rFonts w:hint="default"/>
        <w:lang w:val="ru-RU" w:eastAsia="en-US" w:bidi="ar-SA"/>
      </w:rPr>
    </w:lvl>
    <w:lvl w:ilvl="6" w:tplc="83F0F5EA">
      <w:numFmt w:val="bullet"/>
      <w:lvlText w:val="•"/>
      <w:lvlJc w:val="left"/>
      <w:pPr>
        <w:ind w:left="2050" w:hanging="185"/>
      </w:pPr>
      <w:rPr>
        <w:rFonts w:hint="default"/>
        <w:lang w:val="ru-RU" w:eastAsia="en-US" w:bidi="ar-SA"/>
      </w:rPr>
    </w:lvl>
    <w:lvl w:ilvl="7" w:tplc="9EA81748">
      <w:numFmt w:val="bullet"/>
      <w:lvlText w:val="•"/>
      <w:lvlJc w:val="left"/>
      <w:pPr>
        <w:ind w:left="2341" w:hanging="185"/>
      </w:pPr>
      <w:rPr>
        <w:rFonts w:hint="default"/>
        <w:lang w:val="ru-RU" w:eastAsia="en-US" w:bidi="ar-SA"/>
      </w:rPr>
    </w:lvl>
    <w:lvl w:ilvl="8" w:tplc="70AA863A">
      <w:numFmt w:val="bullet"/>
      <w:lvlText w:val="•"/>
      <w:lvlJc w:val="left"/>
      <w:pPr>
        <w:ind w:left="2633" w:hanging="185"/>
      </w:pPr>
      <w:rPr>
        <w:rFonts w:hint="default"/>
        <w:lang w:val="ru-RU" w:eastAsia="en-US" w:bidi="ar-SA"/>
      </w:rPr>
    </w:lvl>
  </w:abstractNum>
  <w:abstractNum w:abstractNumId="13">
    <w:nsid w:val="7CF34424"/>
    <w:multiLevelType w:val="hybridMultilevel"/>
    <w:tmpl w:val="AB624660"/>
    <w:lvl w:ilvl="0" w:tplc="246A6E80">
      <w:start w:val="1"/>
      <w:numFmt w:val="decimal"/>
      <w:lvlText w:val="%1."/>
      <w:lvlJc w:val="left"/>
      <w:pPr>
        <w:ind w:left="303" w:hanging="185"/>
      </w:pPr>
      <w:rPr>
        <w:rFonts w:ascii="Times New Roman" w:eastAsia="Times New Roman" w:hAnsi="Times New Roman" w:cs="Times New Roman" w:hint="default"/>
        <w:spacing w:val="-12"/>
        <w:w w:val="102"/>
        <w:sz w:val="19"/>
        <w:szCs w:val="19"/>
        <w:lang w:val="ru-RU" w:eastAsia="en-US" w:bidi="ar-SA"/>
      </w:rPr>
    </w:lvl>
    <w:lvl w:ilvl="1" w:tplc="C0A4081A">
      <w:numFmt w:val="bullet"/>
      <w:lvlText w:val="•"/>
      <w:lvlJc w:val="left"/>
      <w:pPr>
        <w:ind w:left="591" w:hanging="185"/>
      </w:pPr>
      <w:rPr>
        <w:rFonts w:hint="default"/>
        <w:lang w:val="ru-RU" w:eastAsia="en-US" w:bidi="ar-SA"/>
      </w:rPr>
    </w:lvl>
    <w:lvl w:ilvl="2" w:tplc="06EE3D04">
      <w:numFmt w:val="bullet"/>
      <w:lvlText w:val="•"/>
      <w:lvlJc w:val="left"/>
      <w:pPr>
        <w:ind w:left="883" w:hanging="185"/>
      </w:pPr>
      <w:rPr>
        <w:rFonts w:hint="default"/>
        <w:lang w:val="ru-RU" w:eastAsia="en-US" w:bidi="ar-SA"/>
      </w:rPr>
    </w:lvl>
    <w:lvl w:ilvl="3" w:tplc="1BFC0F6E">
      <w:numFmt w:val="bullet"/>
      <w:lvlText w:val="•"/>
      <w:lvlJc w:val="left"/>
      <w:pPr>
        <w:ind w:left="1175" w:hanging="185"/>
      </w:pPr>
      <w:rPr>
        <w:rFonts w:hint="default"/>
        <w:lang w:val="ru-RU" w:eastAsia="en-US" w:bidi="ar-SA"/>
      </w:rPr>
    </w:lvl>
    <w:lvl w:ilvl="4" w:tplc="5588A8D4">
      <w:numFmt w:val="bullet"/>
      <w:lvlText w:val="•"/>
      <w:lvlJc w:val="left"/>
      <w:pPr>
        <w:ind w:left="1466" w:hanging="185"/>
      </w:pPr>
      <w:rPr>
        <w:rFonts w:hint="default"/>
        <w:lang w:val="ru-RU" w:eastAsia="en-US" w:bidi="ar-SA"/>
      </w:rPr>
    </w:lvl>
    <w:lvl w:ilvl="5" w:tplc="5F3E344A">
      <w:numFmt w:val="bullet"/>
      <w:lvlText w:val="•"/>
      <w:lvlJc w:val="left"/>
      <w:pPr>
        <w:ind w:left="1758" w:hanging="185"/>
      </w:pPr>
      <w:rPr>
        <w:rFonts w:hint="default"/>
        <w:lang w:val="ru-RU" w:eastAsia="en-US" w:bidi="ar-SA"/>
      </w:rPr>
    </w:lvl>
    <w:lvl w:ilvl="6" w:tplc="83F0F5EA">
      <w:numFmt w:val="bullet"/>
      <w:lvlText w:val="•"/>
      <w:lvlJc w:val="left"/>
      <w:pPr>
        <w:ind w:left="2050" w:hanging="185"/>
      </w:pPr>
      <w:rPr>
        <w:rFonts w:hint="default"/>
        <w:lang w:val="ru-RU" w:eastAsia="en-US" w:bidi="ar-SA"/>
      </w:rPr>
    </w:lvl>
    <w:lvl w:ilvl="7" w:tplc="9EA81748">
      <w:numFmt w:val="bullet"/>
      <w:lvlText w:val="•"/>
      <w:lvlJc w:val="left"/>
      <w:pPr>
        <w:ind w:left="2341" w:hanging="185"/>
      </w:pPr>
      <w:rPr>
        <w:rFonts w:hint="default"/>
        <w:lang w:val="ru-RU" w:eastAsia="en-US" w:bidi="ar-SA"/>
      </w:rPr>
    </w:lvl>
    <w:lvl w:ilvl="8" w:tplc="70AA863A">
      <w:numFmt w:val="bullet"/>
      <w:lvlText w:val="•"/>
      <w:lvlJc w:val="left"/>
      <w:pPr>
        <w:ind w:left="2633" w:hanging="18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970BF"/>
    <w:rsid w:val="00082B70"/>
    <w:rsid w:val="002E60B0"/>
    <w:rsid w:val="00361720"/>
    <w:rsid w:val="004A7D59"/>
    <w:rsid w:val="005536E5"/>
    <w:rsid w:val="00577471"/>
    <w:rsid w:val="009223A4"/>
    <w:rsid w:val="009970BF"/>
    <w:rsid w:val="00A4328F"/>
    <w:rsid w:val="00AF530B"/>
    <w:rsid w:val="00C07FDD"/>
    <w:rsid w:val="00C64DFE"/>
    <w:rsid w:val="00DD0CB0"/>
    <w:rsid w:val="00DD593D"/>
    <w:rsid w:val="00E57A8B"/>
    <w:rsid w:val="00FA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0B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77471"/>
    <w:pPr>
      <w:keepNext/>
      <w:widowControl/>
      <w:suppressAutoHyphens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77471"/>
    <w:pPr>
      <w:keepNext/>
      <w:widowControl/>
      <w:numPr>
        <w:ilvl w:val="1"/>
        <w:numId w:val="5"/>
      </w:numPr>
      <w:suppressAutoHyphens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0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9970BF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970BF"/>
    <w:pPr>
      <w:ind w:left="812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qFormat/>
    <w:rsid w:val="009970BF"/>
    <w:pPr>
      <w:ind w:left="1533" w:hanging="361"/>
    </w:pPr>
  </w:style>
  <w:style w:type="paragraph" w:customStyle="1" w:styleId="TableParagraph">
    <w:name w:val="Table Paragraph"/>
    <w:basedOn w:val="a"/>
    <w:uiPriority w:val="1"/>
    <w:qFormat/>
    <w:rsid w:val="009970BF"/>
  </w:style>
  <w:style w:type="paragraph" w:styleId="a5">
    <w:name w:val="Balloon Text"/>
    <w:basedOn w:val="a"/>
    <w:link w:val="a6"/>
    <w:uiPriority w:val="99"/>
    <w:semiHidden/>
    <w:unhideWhenUsed/>
    <w:rsid w:val="002E6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0B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2E6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7471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ar-SA"/>
    </w:rPr>
  </w:style>
  <w:style w:type="character" w:customStyle="1" w:styleId="20">
    <w:name w:val="Заголовок 2 Знак"/>
    <w:basedOn w:val="a0"/>
    <w:link w:val="2"/>
    <w:rsid w:val="005774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577471"/>
    <w:rPr>
      <w:rFonts w:ascii="Times New Roman" w:hAnsi="Times New Roman" w:cs="Times New Roman"/>
    </w:rPr>
  </w:style>
  <w:style w:type="character" w:customStyle="1" w:styleId="WW8Num1z1">
    <w:name w:val="WW8Num1z1"/>
    <w:rsid w:val="00577471"/>
  </w:style>
  <w:style w:type="character" w:customStyle="1" w:styleId="WW8Num1z2">
    <w:name w:val="WW8Num1z2"/>
    <w:rsid w:val="00577471"/>
  </w:style>
  <w:style w:type="character" w:customStyle="1" w:styleId="WW8Num1z3">
    <w:name w:val="WW8Num1z3"/>
    <w:rsid w:val="00577471"/>
  </w:style>
  <w:style w:type="character" w:customStyle="1" w:styleId="WW8Num1z4">
    <w:name w:val="WW8Num1z4"/>
    <w:rsid w:val="00577471"/>
  </w:style>
  <w:style w:type="character" w:customStyle="1" w:styleId="WW8Num1z5">
    <w:name w:val="WW8Num1z5"/>
    <w:rsid w:val="00577471"/>
  </w:style>
  <w:style w:type="character" w:customStyle="1" w:styleId="WW8Num1z6">
    <w:name w:val="WW8Num1z6"/>
    <w:rsid w:val="00577471"/>
  </w:style>
  <w:style w:type="character" w:customStyle="1" w:styleId="WW8Num1z7">
    <w:name w:val="WW8Num1z7"/>
    <w:rsid w:val="00577471"/>
  </w:style>
  <w:style w:type="character" w:customStyle="1" w:styleId="WW8Num1z8">
    <w:name w:val="WW8Num1z8"/>
    <w:rsid w:val="00577471"/>
  </w:style>
  <w:style w:type="character" w:customStyle="1" w:styleId="WW8Num2z0">
    <w:name w:val="WW8Num2z0"/>
    <w:rsid w:val="00577471"/>
    <w:rPr>
      <w:rFonts w:ascii="Symbol" w:hAnsi="Symbol" w:cs="Symbol"/>
      <w:sz w:val="24"/>
      <w:szCs w:val="24"/>
    </w:rPr>
  </w:style>
  <w:style w:type="character" w:customStyle="1" w:styleId="WW8Num3z0">
    <w:name w:val="WW8Num3z0"/>
    <w:rsid w:val="00577471"/>
    <w:rPr>
      <w:rFonts w:ascii="Symbol" w:hAnsi="Symbol" w:cs="Symbol"/>
      <w:color w:val="231F20"/>
    </w:rPr>
  </w:style>
  <w:style w:type="character" w:customStyle="1" w:styleId="WW8Num4z0">
    <w:name w:val="WW8Num4z0"/>
    <w:rsid w:val="00577471"/>
    <w:rPr>
      <w:rFonts w:ascii="Symbol" w:hAnsi="Symbol" w:cs="Times New Roman"/>
      <w:color w:val="auto"/>
      <w:sz w:val="24"/>
      <w:szCs w:val="24"/>
    </w:rPr>
  </w:style>
  <w:style w:type="character" w:customStyle="1" w:styleId="WW8Num5z0">
    <w:name w:val="WW8Num5z0"/>
    <w:rsid w:val="00577471"/>
    <w:rPr>
      <w:rFonts w:ascii="Times New Roman" w:hAnsi="Times New Roman" w:cs="Times New Roman"/>
    </w:rPr>
  </w:style>
  <w:style w:type="character" w:customStyle="1" w:styleId="WW8Num6z0">
    <w:name w:val="WW8Num6z0"/>
    <w:rsid w:val="00577471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57747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8z0">
    <w:name w:val="WW8Num8z0"/>
    <w:rsid w:val="0057747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9z0">
    <w:name w:val="WW8Num9z0"/>
    <w:rsid w:val="0057747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0z0">
    <w:name w:val="WW8Num10z0"/>
    <w:rsid w:val="00577471"/>
    <w:rPr>
      <w:rFonts w:ascii="Symbol" w:hAnsi="Symbol" w:cs="Symbol" w:hint="default"/>
      <w:sz w:val="24"/>
      <w:szCs w:val="24"/>
    </w:rPr>
  </w:style>
  <w:style w:type="character" w:customStyle="1" w:styleId="WW8Num11z0">
    <w:name w:val="WW8Num11z0"/>
    <w:rsid w:val="00577471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77471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sid w:val="00577471"/>
    <w:rPr>
      <w:rFonts w:ascii="Symbol" w:hAnsi="Symbol" w:cs="Symbol" w:hint="default"/>
      <w:sz w:val="24"/>
      <w:szCs w:val="24"/>
    </w:rPr>
  </w:style>
  <w:style w:type="character" w:customStyle="1" w:styleId="WW8Num14z0">
    <w:name w:val="WW8Num14z0"/>
    <w:rsid w:val="00577471"/>
    <w:rPr>
      <w:rFonts w:ascii="Symbol" w:hAnsi="Symbol" w:cs="Symbol" w:hint="default"/>
      <w:color w:val="000000"/>
      <w:sz w:val="24"/>
      <w:szCs w:val="24"/>
    </w:rPr>
  </w:style>
  <w:style w:type="character" w:customStyle="1" w:styleId="WW8Num14z1">
    <w:name w:val="WW8Num14z1"/>
    <w:rsid w:val="00577471"/>
    <w:rPr>
      <w:rFonts w:ascii="Courier New" w:hAnsi="Courier New" w:cs="Courier New" w:hint="default"/>
    </w:rPr>
  </w:style>
  <w:style w:type="character" w:customStyle="1" w:styleId="WW8Num14z2">
    <w:name w:val="WW8Num14z2"/>
    <w:rsid w:val="00577471"/>
    <w:rPr>
      <w:rFonts w:ascii="Wingdings" w:hAnsi="Wingdings" w:cs="Wingdings" w:hint="default"/>
    </w:rPr>
  </w:style>
  <w:style w:type="character" w:customStyle="1" w:styleId="WW8Num14z3">
    <w:name w:val="WW8Num14z3"/>
    <w:rsid w:val="00577471"/>
  </w:style>
  <w:style w:type="character" w:customStyle="1" w:styleId="WW8Num14z4">
    <w:name w:val="WW8Num14z4"/>
    <w:rsid w:val="00577471"/>
  </w:style>
  <w:style w:type="character" w:customStyle="1" w:styleId="WW8Num14z5">
    <w:name w:val="WW8Num14z5"/>
    <w:rsid w:val="00577471"/>
  </w:style>
  <w:style w:type="character" w:customStyle="1" w:styleId="WW8Num14z6">
    <w:name w:val="WW8Num14z6"/>
    <w:rsid w:val="00577471"/>
  </w:style>
  <w:style w:type="character" w:customStyle="1" w:styleId="WW8Num14z7">
    <w:name w:val="WW8Num14z7"/>
    <w:rsid w:val="00577471"/>
  </w:style>
  <w:style w:type="character" w:customStyle="1" w:styleId="WW8Num14z8">
    <w:name w:val="WW8Num14z8"/>
    <w:rsid w:val="00577471"/>
  </w:style>
  <w:style w:type="character" w:customStyle="1" w:styleId="WW8Num15z0">
    <w:name w:val="WW8Num15z0"/>
    <w:rsid w:val="00577471"/>
    <w:rPr>
      <w:rFonts w:ascii="Symbol" w:hAnsi="Symbol" w:cs="Symbol" w:hint="default"/>
      <w:color w:val="000000"/>
    </w:rPr>
  </w:style>
  <w:style w:type="character" w:customStyle="1" w:styleId="WW8Num15z1">
    <w:name w:val="WW8Num15z1"/>
    <w:rsid w:val="00577471"/>
    <w:rPr>
      <w:rFonts w:ascii="Courier New" w:hAnsi="Courier New" w:cs="Courier New" w:hint="default"/>
    </w:rPr>
  </w:style>
  <w:style w:type="character" w:customStyle="1" w:styleId="WW8Num15z2">
    <w:name w:val="WW8Num15z2"/>
    <w:rsid w:val="00577471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577471"/>
  </w:style>
  <w:style w:type="character" w:customStyle="1" w:styleId="21">
    <w:name w:val="Основной шрифт абзаца2"/>
    <w:rsid w:val="00577471"/>
  </w:style>
  <w:style w:type="character" w:customStyle="1" w:styleId="WW8Num16z0">
    <w:name w:val="WW8Num16z0"/>
    <w:rsid w:val="00577471"/>
    <w:rPr>
      <w:rFonts w:ascii="Symbol" w:hAnsi="Symbol" w:cs="Symbol" w:hint="default"/>
      <w:sz w:val="24"/>
      <w:szCs w:val="24"/>
    </w:rPr>
  </w:style>
  <w:style w:type="character" w:customStyle="1" w:styleId="WW8Num17z0">
    <w:name w:val="WW8Num17z0"/>
    <w:rsid w:val="00577471"/>
    <w:rPr>
      <w:rFonts w:ascii="Symbol" w:hAnsi="Symbol" w:cs="Symbol" w:hint="default"/>
      <w:sz w:val="24"/>
      <w:szCs w:val="24"/>
    </w:rPr>
  </w:style>
  <w:style w:type="character" w:customStyle="1" w:styleId="WW8Num18z0">
    <w:name w:val="WW8Num18z0"/>
    <w:rsid w:val="00577471"/>
    <w:rPr>
      <w:rFonts w:ascii="Symbol" w:hAnsi="Symbol" w:cs="Symbol" w:hint="default"/>
      <w:color w:val="FF0000"/>
    </w:rPr>
  </w:style>
  <w:style w:type="character" w:customStyle="1" w:styleId="WW8Num19z0">
    <w:name w:val="WW8Num19z0"/>
    <w:rsid w:val="00577471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577471"/>
    <w:rPr>
      <w:rFonts w:ascii="Symbol" w:hAnsi="Symbol" w:cs="Symbol" w:hint="default"/>
    </w:rPr>
  </w:style>
  <w:style w:type="character" w:customStyle="1" w:styleId="WW8Num21z0">
    <w:name w:val="WW8Num21z0"/>
    <w:rsid w:val="00577471"/>
    <w:rPr>
      <w:rFonts w:ascii="Symbol" w:hAnsi="Symbol" w:cs="Symbol" w:hint="default"/>
      <w:color w:val="000000"/>
      <w:spacing w:val="-3"/>
      <w:sz w:val="24"/>
      <w:szCs w:val="24"/>
    </w:rPr>
  </w:style>
  <w:style w:type="character" w:customStyle="1" w:styleId="WW8Num22z0">
    <w:name w:val="WW8Num22z0"/>
    <w:rsid w:val="00577471"/>
    <w:rPr>
      <w:rFonts w:ascii="Symbol" w:hAnsi="Symbol" w:cs="Symbol" w:hint="default"/>
      <w:color w:val="000000"/>
    </w:rPr>
  </w:style>
  <w:style w:type="character" w:customStyle="1" w:styleId="WW8Num23z0">
    <w:name w:val="WW8Num23z0"/>
    <w:rsid w:val="00577471"/>
    <w:rPr>
      <w:rFonts w:ascii="Symbol" w:hAnsi="Symbol" w:cs="Symbol" w:hint="default"/>
    </w:rPr>
  </w:style>
  <w:style w:type="character" w:customStyle="1" w:styleId="WW8Num24z0">
    <w:name w:val="WW8Num24z0"/>
    <w:rsid w:val="00577471"/>
    <w:rPr>
      <w:rFonts w:ascii="Symbol" w:hAnsi="Symbol" w:cs="Symbol" w:hint="default"/>
      <w:sz w:val="24"/>
      <w:szCs w:val="24"/>
    </w:rPr>
  </w:style>
  <w:style w:type="character" w:customStyle="1" w:styleId="WW8Num25z0">
    <w:name w:val="WW8Num25z0"/>
    <w:rsid w:val="00577471"/>
    <w:rPr>
      <w:rFonts w:ascii="Symbol" w:hAnsi="Symbol" w:cs="Symbol" w:hint="default"/>
      <w:sz w:val="24"/>
      <w:szCs w:val="24"/>
    </w:rPr>
  </w:style>
  <w:style w:type="character" w:customStyle="1" w:styleId="WW8Num26z0">
    <w:name w:val="WW8Num26z0"/>
    <w:rsid w:val="00577471"/>
    <w:rPr>
      <w:rFonts w:ascii="Symbol" w:hAnsi="Symbol" w:cs="Symbol" w:hint="default"/>
    </w:rPr>
  </w:style>
  <w:style w:type="character" w:customStyle="1" w:styleId="WW8Num27z0">
    <w:name w:val="WW8Num27z0"/>
    <w:rsid w:val="00577471"/>
    <w:rPr>
      <w:rFonts w:ascii="Symbol" w:hAnsi="Symbol" w:cs="Symbol" w:hint="default"/>
      <w:color w:val="000000"/>
      <w:sz w:val="24"/>
      <w:szCs w:val="24"/>
    </w:rPr>
  </w:style>
  <w:style w:type="character" w:customStyle="1" w:styleId="WW8Num28z0">
    <w:name w:val="WW8Num28z0"/>
    <w:rsid w:val="00577471"/>
    <w:rPr>
      <w:rFonts w:ascii="Symbol" w:hAnsi="Symbol" w:cs="Symbol" w:hint="default"/>
      <w:sz w:val="24"/>
      <w:szCs w:val="24"/>
    </w:rPr>
  </w:style>
  <w:style w:type="character" w:customStyle="1" w:styleId="WW8Num29z0">
    <w:name w:val="WW8Num29z0"/>
    <w:rsid w:val="00577471"/>
    <w:rPr>
      <w:rFonts w:ascii="Symbol" w:hAnsi="Symbol" w:cs="Symbol" w:hint="default"/>
    </w:rPr>
  </w:style>
  <w:style w:type="character" w:customStyle="1" w:styleId="WW8Num4z1">
    <w:name w:val="WW8Num4z1"/>
    <w:rsid w:val="00577471"/>
    <w:rPr>
      <w:rFonts w:ascii="Wingdings" w:hAnsi="Wingdings" w:cs="Courier New"/>
    </w:rPr>
  </w:style>
  <w:style w:type="character" w:customStyle="1" w:styleId="WW8Num4z3">
    <w:name w:val="WW8Num4z3"/>
    <w:rsid w:val="00577471"/>
    <w:rPr>
      <w:rFonts w:ascii="Symbol" w:hAnsi="Symbol" w:cs="Symbol"/>
    </w:rPr>
  </w:style>
  <w:style w:type="character" w:customStyle="1" w:styleId="WW8Num10z1">
    <w:name w:val="WW8Num10z1"/>
    <w:rsid w:val="00577471"/>
    <w:rPr>
      <w:rFonts w:ascii="Courier New" w:hAnsi="Courier New" w:cs="Courier New" w:hint="default"/>
    </w:rPr>
  </w:style>
  <w:style w:type="character" w:customStyle="1" w:styleId="WW8Num10z2">
    <w:name w:val="WW8Num10z2"/>
    <w:rsid w:val="00577471"/>
    <w:rPr>
      <w:rFonts w:ascii="Wingdings" w:hAnsi="Wingdings" w:cs="Wingdings" w:hint="default"/>
    </w:rPr>
  </w:style>
  <w:style w:type="character" w:customStyle="1" w:styleId="WW8Num11z1">
    <w:name w:val="WW8Num11z1"/>
    <w:rsid w:val="00577471"/>
    <w:rPr>
      <w:rFonts w:ascii="Courier New" w:hAnsi="Courier New" w:cs="Courier New" w:hint="default"/>
    </w:rPr>
  </w:style>
  <w:style w:type="character" w:customStyle="1" w:styleId="WW8Num11z2">
    <w:name w:val="WW8Num11z2"/>
    <w:rsid w:val="00577471"/>
    <w:rPr>
      <w:rFonts w:ascii="Wingdings" w:hAnsi="Wingdings" w:cs="Wingdings" w:hint="default"/>
    </w:rPr>
  </w:style>
  <w:style w:type="character" w:customStyle="1" w:styleId="WW8Num12z1">
    <w:name w:val="WW8Num12z1"/>
    <w:rsid w:val="00577471"/>
    <w:rPr>
      <w:rFonts w:ascii="Courier New" w:hAnsi="Courier New" w:cs="Courier New" w:hint="default"/>
    </w:rPr>
  </w:style>
  <w:style w:type="character" w:customStyle="1" w:styleId="WW8Num12z2">
    <w:name w:val="WW8Num12z2"/>
    <w:rsid w:val="00577471"/>
    <w:rPr>
      <w:rFonts w:ascii="Wingdings" w:hAnsi="Wingdings" w:cs="Wingdings" w:hint="default"/>
    </w:rPr>
  </w:style>
  <w:style w:type="character" w:customStyle="1" w:styleId="WW8Num13z1">
    <w:name w:val="WW8Num13z1"/>
    <w:rsid w:val="00577471"/>
    <w:rPr>
      <w:rFonts w:ascii="Courier New" w:hAnsi="Courier New" w:cs="Courier New" w:hint="default"/>
    </w:rPr>
  </w:style>
  <w:style w:type="character" w:customStyle="1" w:styleId="WW8Num13z2">
    <w:name w:val="WW8Num13z2"/>
    <w:rsid w:val="00577471"/>
    <w:rPr>
      <w:rFonts w:ascii="Wingdings" w:hAnsi="Wingdings" w:cs="Wingdings" w:hint="default"/>
    </w:rPr>
  </w:style>
  <w:style w:type="character" w:customStyle="1" w:styleId="WW8Num16z1">
    <w:name w:val="WW8Num16z1"/>
    <w:rsid w:val="00577471"/>
    <w:rPr>
      <w:rFonts w:ascii="Courier New" w:hAnsi="Courier New" w:cs="Courier New" w:hint="default"/>
    </w:rPr>
  </w:style>
  <w:style w:type="character" w:customStyle="1" w:styleId="WW8Num16z2">
    <w:name w:val="WW8Num16z2"/>
    <w:rsid w:val="00577471"/>
    <w:rPr>
      <w:rFonts w:ascii="Wingdings" w:hAnsi="Wingdings" w:cs="Wingdings" w:hint="default"/>
    </w:rPr>
  </w:style>
  <w:style w:type="character" w:customStyle="1" w:styleId="WW8Num17z1">
    <w:name w:val="WW8Num17z1"/>
    <w:rsid w:val="00577471"/>
    <w:rPr>
      <w:rFonts w:ascii="Courier New" w:hAnsi="Courier New" w:cs="Courier New" w:hint="default"/>
    </w:rPr>
  </w:style>
  <w:style w:type="character" w:customStyle="1" w:styleId="WW8Num17z2">
    <w:name w:val="WW8Num17z2"/>
    <w:rsid w:val="00577471"/>
    <w:rPr>
      <w:rFonts w:ascii="Wingdings" w:hAnsi="Wingdings" w:cs="Wingdings" w:hint="default"/>
    </w:rPr>
  </w:style>
  <w:style w:type="character" w:customStyle="1" w:styleId="WW8Num18z1">
    <w:name w:val="WW8Num18z1"/>
    <w:rsid w:val="00577471"/>
    <w:rPr>
      <w:rFonts w:ascii="Courier New" w:hAnsi="Courier New" w:cs="Courier New" w:hint="default"/>
    </w:rPr>
  </w:style>
  <w:style w:type="character" w:customStyle="1" w:styleId="WW8Num18z2">
    <w:name w:val="WW8Num18z2"/>
    <w:rsid w:val="00577471"/>
    <w:rPr>
      <w:rFonts w:ascii="Wingdings" w:hAnsi="Wingdings" w:cs="Wingdings" w:hint="default"/>
    </w:rPr>
  </w:style>
  <w:style w:type="character" w:customStyle="1" w:styleId="WW8Num19z1">
    <w:name w:val="WW8Num19z1"/>
    <w:rsid w:val="00577471"/>
    <w:rPr>
      <w:rFonts w:ascii="Courier New" w:hAnsi="Courier New" w:cs="Courier New" w:hint="default"/>
    </w:rPr>
  </w:style>
  <w:style w:type="character" w:customStyle="1" w:styleId="WW8Num19z2">
    <w:name w:val="WW8Num19z2"/>
    <w:rsid w:val="00577471"/>
    <w:rPr>
      <w:rFonts w:ascii="Wingdings" w:hAnsi="Wingdings" w:cs="Wingdings" w:hint="default"/>
    </w:rPr>
  </w:style>
  <w:style w:type="character" w:customStyle="1" w:styleId="WW8Num20z1">
    <w:name w:val="WW8Num20z1"/>
    <w:rsid w:val="00577471"/>
    <w:rPr>
      <w:rFonts w:ascii="Courier New" w:hAnsi="Courier New" w:cs="Courier New" w:hint="default"/>
    </w:rPr>
  </w:style>
  <w:style w:type="character" w:customStyle="1" w:styleId="WW8Num20z2">
    <w:name w:val="WW8Num20z2"/>
    <w:rsid w:val="00577471"/>
    <w:rPr>
      <w:rFonts w:ascii="Wingdings" w:hAnsi="Wingdings" w:cs="Wingdings" w:hint="default"/>
    </w:rPr>
  </w:style>
  <w:style w:type="character" w:customStyle="1" w:styleId="WW8Num21z1">
    <w:name w:val="WW8Num21z1"/>
    <w:rsid w:val="00577471"/>
    <w:rPr>
      <w:rFonts w:ascii="Courier New" w:hAnsi="Courier New" w:cs="Courier New" w:hint="default"/>
    </w:rPr>
  </w:style>
  <w:style w:type="character" w:customStyle="1" w:styleId="WW8Num21z2">
    <w:name w:val="WW8Num21z2"/>
    <w:rsid w:val="00577471"/>
    <w:rPr>
      <w:rFonts w:ascii="Wingdings" w:hAnsi="Wingdings" w:cs="Wingdings" w:hint="default"/>
    </w:rPr>
  </w:style>
  <w:style w:type="character" w:customStyle="1" w:styleId="WW8Num22z1">
    <w:name w:val="WW8Num22z1"/>
    <w:rsid w:val="00577471"/>
    <w:rPr>
      <w:rFonts w:ascii="Courier New" w:hAnsi="Courier New" w:cs="Courier New" w:hint="default"/>
    </w:rPr>
  </w:style>
  <w:style w:type="character" w:customStyle="1" w:styleId="WW8Num22z2">
    <w:name w:val="WW8Num22z2"/>
    <w:rsid w:val="00577471"/>
    <w:rPr>
      <w:rFonts w:ascii="Wingdings" w:hAnsi="Wingdings" w:cs="Wingdings" w:hint="default"/>
    </w:rPr>
  </w:style>
  <w:style w:type="character" w:customStyle="1" w:styleId="WW8Num23z1">
    <w:name w:val="WW8Num23z1"/>
    <w:rsid w:val="00577471"/>
    <w:rPr>
      <w:rFonts w:ascii="Courier New" w:hAnsi="Courier New" w:cs="Courier New" w:hint="default"/>
    </w:rPr>
  </w:style>
  <w:style w:type="character" w:customStyle="1" w:styleId="WW8Num23z2">
    <w:name w:val="WW8Num23z2"/>
    <w:rsid w:val="00577471"/>
    <w:rPr>
      <w:rFonts w:ascii="Wingdings" w:hAnsi="Wingdings" w:cs="Wingdings" w:hint="default"/>
    </w:rPr>
  </w:style>
  <w:style w:type="character" w:customStyle="1" w:styleId="WW8Num24z1">
    <w:name w:val="WW8Num24z1"/>
    <w:rsid w:val="00577471"/>
    <w:rPr>
      <w:rFonts w:ascii="Courier New" w:hAnsi="Courier New" w:cs="Courier New" w:hint="default"/>
    </w:rPr>
  </w:style>
  <w:style w:type="character" w:customStyle="1" w:styleId="WW8Num24z2">
    <w:name w:val="WW8Num24z2"/>
    <w:rsid w:val="00577471"/>
    <w:rPr>
      <w:rFonts w:ascii="Wingdings" w:hAnsi="Wingdings" w:cs="Wingdings" w:hint="default"/>
    </w:rPr>
  </w:style>
  <w:style w:type="character" w:customStyle="1" w:styleId="WW8Num25z1">
    <w:name w:val="WW8Num25z1"/>
    <w:rsid w:val="00577471"/>
    <w:rPr>
      <w:rFonts w:ascii="Courier New" w:hAnsi="Courier New" w:cs="Courier New" w:hint="default"/>
    </w:rPr>
  </w:style>
  <w:style w:type="character" w:customStyle="1" w:styleId="WW8Num25z2">
    <w:name w:val="WW8Num25z2"/>
    <w:rsid w:val="00577471"/>
    <w:rPr>
      <w:rFonts w:ascii="Wingdings" w:hAnsi="Wingdings" w:cs="Wingdings" w:hint="default"/>
    </w:rPr>
  </w:style>
  <w:style w:type="character" w:customStyle="1" w:styleId="WW8Num26z1">
    <w:name w:val="WW8Num26z1"/>
    <w:rsid w:val="00577471"/>
    <w:rPr>
      <w:rFonts w:hint="default"/>
    </w:rPr>
  </w:style>
  <w:style w:type="character" w:customStyle="1" w:styleId="WW8Num26z2">
    <w:name w:val="WW8Num26z2"/>
    <w:rsid w:val="00577471"/>
    <w:rPr>
      <w:rFonts w:ascii="Wingdings" w:hAnsi="Wingdings" w:cs="Wingdings" w:hint="default"/>
    </w:rPr>
  </w:style>
  <w:style w:type="character" w:customStyle="1" w:styleId="WW8Num26z4">
    <w:name w:val="WW8Num26z4"/>
    <w:rsid w:val="00577471"/>
    <w:rPr>
      <w:rFonts w:ascii="Courier New" w:hAnsi="Courier New" w:cs="Courier New" w:hint="default"/>
    </w:rPr>
  </w:style>
  <w:style w:type="character" w:customStyle="1" w:styleId="WW8Num27z1">
    <w:name w:val="WW8Num27z1"/>
    <w:rsid w:val="00577471"/>
    <w:rPr>
      <w:rFonts w:ascii="Courier New" w:hAnsi="Courier New" w:cs="Courier New" w:hint="default"/>
    </w:rPr>
  </w:style>
  <w:style w:type="character" w:customStyle="1" w:styleId="WW8Num27z2">
    <w:name w:val="WW8Num27z2"/>
    <w:rsid w:val="00577471"/>
    <w:rPr>
      <w:rFonts w:ascii="Wingdings" w:hAnsi="Wingdings" w:cs="Wingdings" w:hint="default"/>
    </w:rPr>
  </w:style>
  <w:style w:type="character" w:customStyle="1" w:styleId="WW8Num28z1">
    <w:name w:val="WW8Num28z1"/>
    <w:rsid w:val="00577471"/>
    <w:rPr>
      <w:rFonts w:ascii="Courier New" w:hAnsi="Courier New" w:cs="Courier New" w:hint="default"/>
    </w:rPr>
  </w:style>
  <w:style w:type="character" w:customStyle="1" w:styleId="WW8Num28z2">
    <w:name w:val="WW8Num28z2"/>
    <w:rsid w:val="00577471"/>
    <w:rPr>
      <w:rFonts w:ascii="Wingdings" w:hAnsi="Wingdings" w:cs="Wingdings" w:hint="default"/>
    </w:rPr>
  </w:style>
  <w:style w:type="character" w:customStyle="1" w:styleId="WW8Num29z1">
    <w:name w:val="WW8Num29z1"/>
    <w:rsid w:val="00577471"/>
    <w:rPr>
      <w:rFonts w:ascii="Courier New" w:hAnsi="Courier New" w:cs="Courier New" w:hint="default"/>
    </w:rPr>
  </w:style>
  <w:style w:type="character" w:customStyle="1" w:styleId="WW8Num29z2">
    <w:name w:val="WW8Num29z2"/>
    <w:rsid w:val="00577471"/>
    <w:rPr>
      <w:rFonts w:ascii="Wingdings" w:hAnsi="Wingdings" w:cs="Wingdings" w:hint="default"/>
    </w:rPr>
  </w:style>
  <w:style w:type="character" w:customStyle="1" w:styleId="WW8Num30z0">
    <w:name w:val="WW8Num30z0"/>
    <w:rsid w:val="00577471"/>
    <w:rPr>
      <w:rFonts w:ascii="Symbol" w:hAnsi="Symbol" w:cs="Symbol" w:hint="default"/>
      <w:color w:val="000000"/>
      <w:spacing w:val="-3"/>
    </w:rPr>
  </w:style>
  <w:style w:type="character" w:customStyle="1" w:styleId="WW8Num30z1">
    <w:name w:val="WW8Num30z1"/>
    <w:rsid w:val="00577471"/>
    <w:rPr>
      <w:rFonts w:ascii="Courier New" w:hAnsi="Courier New" w:cs="Courier New" w:hint="default"/>
    </w:rPr>
  </w:style>
  <w:style w:type="character" w:customStyle="1" w:styleId="WW8Num30z2">
    <w:name w:val="WW8Num30z2"/>
    <w:rsid w:val="00577471"/>
    <w:rPr>
      <w:rFonts w:ascii="Wingdings" w:hAnsi="Wingdings" w:cs="Wingdings" w:hint="default"/>
    </w:rPr>
  </w:style>
  <w:style w:type="character" w:customStyle="1" w:styleId="WW8Num31z0">
    <w:name w:val="WW8Num31z0"/>
    <w:rsid w:val="00577471"/>
    <w:rPr>
      <w:rFonts w:ascii="Symbol" w:hAnsi="Symbol" w:cs="Symbol" w:hint="default"/>
    </w:rPr>
  </w:style>
  <w:style w:type="character" w:customStyle="1" w:styleId="WW8Num31z1">
    <w:name w:val="WW8Num31z1"/>
    <w:rsid w:val="00577471"/>
    <w:rPr>
      <w:rFonts w:ascii="Courier New" w:hAnsi="Courier New" w:cs="Courier New" w:hint="default"/>
    </w:rPr>
  </w:style>
  <w:style w:type="character" w:customStyle="1" w:styleId="WW8Num31z2">
    <w:name w:val="WW8Num31z2"/>
    <w:rsid w:val="00577471"/>
    <w:rPr>
      <w:rFonts w:ascii="Wingdings" w:hAnsi="Wingdings" w:cs="Wingdings" w:hint="default"/>
    </w:rPr>
  </w:style>
  <w:style w:type="character" w:customStyle="1" w:styleId="WW8Num32z0">
    <w:name w:val="WW8Num32z0"/>
    <w:rsid w:val="00577471"/>
    <w:rPr>
      <w:rFonts w:ascii="Symbol" w:hAnsi="Symbol" w:cs="Symbol" w:hint="default"/>
    </w:rPr>
  </w:style>
  <w:style w:type="character" w:customStyle="1" w:styleId="WW8Num32z1">
    <w:name w:val="WW8Num32z1"/>
    <w:rsid w:val="00577471"/>
    <w:rPr>
      <w:rFonts w:ascii="Courier New" w:hAnsi="Courier New" w:cs="Courier New" w:hint="default"/>
    </w:rPr>
  </w:style>
  <w:style w:type="character" w:customStyle="1" w:styleId="WW8Num32z2">
    <w:name w:val="WW8Num32z2"/>
    <w:rsid w:val="00577471"/>
    <w:rPr>
      <w:rFonts w:ascii="Wingdings" w:hAnsi="Wingdings" w:cs="Wingdings" w:hint="default"/>
    </w:rPr>
  </w:style>
  <w:style w:type="character" w:customStyle="1" w:styleId="WW8Num33z0">
    <w:name w:val="WW8Num33z0"/>
    <w:rsid w:val="00577471"/>
    <w:rPr>
      <w:rFonts w:ascii="Symbol" w:hAnsi="Symbol" w:cs="Symbol" w:hint="default"/>
    </w:rPr>
  </w:style>
  <w:style w:type="character" w:customStyle="1" w:styleId="WW8Num33z1">
    <w:name w:val="WW8Num33z1"/>
    <w:rsid w:val="00577471"/>
    <w:rPr>
      <w:rFonts w:ascii="Courier New" w:hAnsi="Courier New" w:cs="Courier New" w:hint="default"/>
    </w:rPr>
  </w:style>
  <w:style w:type="character" w:customStyle="1" w:styleId="WW8Num33z2">
    <w:name w:val="WW8Num33z2"/>
    <w:rsid w:val="00577471"/>
    <w:rPr>
      <w:rFonts w:ascii="Wingdings" w:hAnsi="Wingdings" w:cs="Wingdings" w:hint="default"/>
    </w:rPr>
  </w:style>
  <w:style w:type="character" w:customStyle="1" w:styleId="WW8Num34z0">
    <w:name w:val="WW8Num34z0"/>
    <w:rsid w:val="00577471"/>
    <w:rPr>
      <w:rFonts w:ascii="Symbol" w:hAnsi="Symbol" w:cs="Symbol" w:hint="default"/>
    </w:rPr>
  </w:style>
  <w:style w:type="character" w:customStyle="1" w:styleId="WW8Num34z1">
    <w:name w:val="WW8Num34z1"/>
    <w:rsid w:val="00577471"/>
    <w:rPr>
      <w:rFonts w:ascii="Courier New" w:hAnsi="Courier New" w:cs="Courier New" w:hint="default"/>
    </w:rPr>
  </w:style>
  <w:style w:type="character" w:customStyle="1" w:styleId="WW8Num34z2">
    <w:name w:val="WW8Num34z2"/>
    <w:rsid w:val="00577471"/>
    <w:rPr>
      <w:rFonts w:ascii="Wingdings" w:hAnsi="Wingdings" w:cs="Wingdings" w:hint="default"/>
    </w:rPr>
  </w:style>
  <w:style w:type="character" w:customStyle="1" w:styleId="WW8Num35z0">
    <w:name w:val="WW8Num35z0"/>
    <w:rsid w:val="00577471"/>
    <w:rPr>
      <w:rFonts w:ascii="Symbol" w:hAnsi="Symbol" w:cs="Symbol" w:hint="default"/>
    </w:rPr>
  </w:style>
  <w:style w:type="character" w:customStyle="1" w:styleId="WW8Num35z1">
    <w:name w:val="WW8Num35z1"/>
    <w:rsid w:val="00577471"/>
    <w:rPr>
      <w:rFonts w:ascii="Courier New" w:hAnsi="Courier New" w:cs="Courier New" w:hint="default"/>
    </w:rPr>
  </w:style>
  <w:style w:type="character" w:customStyle="1" w:styleId="WW8Num35z2">
    <w:name w:val="WW8Num35z2"/>
    <w:rsid w:val="00577471"/>
    <w:rPr>
      <w:rFonts w:ascii="Wingdings" w:hAnsi="Wingdings" w:cs="Wingdings" w:hint="default"/>
    </w:rPr>
  </w:style>
  <w:style w:type="character" w:customStyle="1" w:styleId="WW8Num36z0">
    <w:name w:val="WW8Num36z0"/>
    <w:rsid w:val="00577471"/>
    <w:rPr>
      <w:rFonts w:ascii="Symbol" w:hAnsi="Symbol" w:cs="Symbol" w:hint="default"/>
    </w:rPr>
  </w:style>
  <w:style w:type="character" w:customStyle="1" w:styleId="WW8Num36z1">
    <w:name w:val="WW8Num36z1"/>
    <w:rsid w:val="00577471"/>
    <w:rPr>
      <w:rFonts w:ascii="Courier New" w:hAnsi="Courier New" w:cs="Courier New" w:hint="default"/>
    </w:rPr>
  </w:style>
  <w:style w:type="character" w:customStyle="1" w:styleId="WW8Num36z2">
    <w:name w:val="WW8Num36z2"/>
    <w:rsid w:val="00577471"/>
    <w:rPr>
      <w:rFonts w:ascii="Wingdings" w:hAnsi="Wingdings" w:cs="Wingdings" w:hint="default"/>
    </w:rPr>
  </w:style>
  <w:style w:type="character" w:customStyle="1" w:styleId="WW8Num37z0">
    <w:name w:val="WW8Num37z0"/>
    <w:rsid w:val="00577471"/>
    <w:rPr>
      <w:rFonts w:ascii="Symbol" w:hAnsi="Symbol" w:cs="Symbol" w:hint="default"/>
    </w:rPr>
  </w:style>
  <w:style w:type="character" w:customStyle="1" w:styleId="WW8Num37z1">
    <w:name w:val="WW8Num37z1"/>
    <w:rsid w:val="00577471"/>
    <w:rPr>
      <w:rFonts w:ascii="Courier New" w:hAnsi="Courier New" w:cs="Courier New" w:hint="default"/>
    </w:rPr>
  </w:style>
  <w:style w:type="character" w:customStyle="1" w:styleId="WW8Num37z2">
    <w:name w:val="WW8Num37z2"/>
    <w:rsid w:val="00577471"/>
    <w:rPr>
      <w:rFonts w:ascii="Wingdings" w:hAnsi="Wingdings" w:cs="Wingdings" w:hint="default"/>
    </w:rPr>
  </w:style>
  <w:style w:type="character" w:customStyle="1" w:styleId="WW8Num38z0">
    <w:name w:val="WW8Num38z0"/>
    <w:rsid w:val="00577471"/>
    <w:rPr>
      <w:rFonts w:ascii="Symbol" w:hAnsi="Symbol" w:cs="Symbol" w:hint="default"/>
    </w:rPr>
  </w:style>
  <w:style w:type="character" w:customStyle="1" w:styleId="WW8Num38z1">
    <w:name w:val="WW8Num38z1"/>
    <w:rsid w:val="00577471"/>
    <w:rPr>
      <w:rFonts w:ascii="Courier New" w:hAnsi="Courier New" w:cs="Courier New" w:hint="default"/>
    </w:rPr>
  </w:style>
  <w:style w:type="character" w:customStyle="1" w:styleId="WW8Num38z2">
    <w:name w:val="WW8Num38z2"/>
    <w:rsid w:val="00577471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577471"/>
  </w:style>
  <w:style w:type="character" w:styleId="a8">
    <w:name w:val="Strong"/>
    <w:qFormat/>
    <w:rsid w:val="00577471"/>
    <w:rPr>
      <w:b/>
      <w:bCs/>
    </w:rPr>
  </w:style>
  <w:style w:type="character" w:styleId="a9">
    <w:name w:val="Hyperlink"/>
    <w:rsid w:val="00577471"/>
    <w:rPr>
      <w:color w:val="0000FF"/>
      <w:u w:val="single"/>
    </w:rPr>
  </w:style>
  <w:style w:type="character" w:customStyle="1" w:styleId="aa">
    <w:name w:val="Название Знак"/>
    <w:rsid w:val="00577471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rsid w:val="0057747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Маркеры списка"/>
    <w:rsid w:val="00577471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577471"/>
  </w:style>
  <w:style w:type="character" w:customStyle="1" w:styleId="FontStyle43">
    <w:name w:val="Font Style43"/>
    <w:rsid w:val="00577471"/>
    <w:rPr>
      <w:rFonts w:ascii="Times New Roman" w:hAnsi="Times New Roman" w:cs="Times New Roman"/>
      <w:sz w:val="18"/>
      <w:szCs w:val="18"/>
    </w:rPr>
  </w:style>
  <w:style w:type="paragraph" w:customStyle="1" w:styleId="ae">
    <w:name w:val="Заголовок"/>
    <w:basedOn w:val="a"/>
    <w:next w:val="a3"/>
    <w:rsid w:val="00577471"/>
    <w:pPr>
      <w:keepNext/>
      <w:widowControl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List"/>
    <w:basedOn w:val="a3"/>
    <w:rsid w:val="00577471"/>
    <w:pPr>
      <w:widowControl/>
      <w:suppressAutoHyphens/>
      <w:autoSpaceDE/>
      <w:autoSpaceDN/>
      <w:spacing w:after="120"/>
    </w:pPr>
    <w:rPr>
      <w:rFonts w:cs="Mangal"/>
      <w:sz w:val="28"/>
      <w:szCs w:val="22"/>
      <w:lang w:eastAsia="ar-SA"/>
    </w:rPr>
  </w:style>
  <w:style w:type="paragraph" w:customStyle="1" w:styleId="30">
    <w:name w:val="Название3"/>
    <w:basedOn w:val="a"/>
    <w:rsid w:val="00577471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577471"/>
    <w:pPr>
      <w:widowControl/>
      <w:suppressLineNumbers/>
      <w:suppressAutoHyphens/>
      <w:autoSpaceDE/>
      <w:autoSpaceDN/>
      <w:spacing w:after="200"/>
    </w:pPr>
    <w:rPr>
      <w:rFonts w:cs="Mangal"/>
      <w:sz w:val="28"/>
      <w:lang w:eastAsia="ar-SA"/>
    </w:rPr>
  </w:style>
  <w:style w:type="paragraph" w:customStyle="1" w:styleId="22">
    <w:name w:val="Название2"/>
    <w:basedOn w:val="a"/>
    <w:rsid w:val="00577471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77471"/>
    <w:pPr>
      <w:widowControl/>
      <w:suppressLineNumbers/>
      <w:suppressAutoHyphens/>
      <w:autoSpaceDE/>
      <w:autoSpaceDN/>
      <w:spacing w:after="200"/>
    </w:pPr>
    <w:rPr>
      <w:rFonts w:cs="Mangal"/>
      <w:sz w:val="28"/>
      <w:lang w:eastAsia="ar-SA"/>
    </w:rPr>
  </w:style>
  <w:style w:type="paragraph" w:customStyle="1" w:styleId="12">
    <w:name w:val="Название1"/>
    <w:basedOn w:val="a"/>
    <w:rsid w:val="00577471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77471"/>
    <w:pPr>
      <w:widowControl/>
      <w:suppressLineNumbers/>
      <w:suppressAutoHyphens/>
      <w:autoSpaceDE/>
      <w:autoSpaceDN/>
      <w:spacing w:after="200"/>
    </w:pPr>
    <w:rPr>
      <w:rFonts w:cs="Mangal"/>
      <w:sz w:val="28"/>
      <w:lang w:eastAsia="ar-SA"/>
    </w:rPr>
  </w:style>
  <w:style w:type="paragraph" w:customStyle="1" w:styleId="210">
    <w:name w:val="Основной текст 21"/>
    <w:basedOn w:val="a"/>
    <w:rsid w:val="00577471"/>
    <w:pPr>
      <w:widowControl/>
      <w:suppressAutoHyphens/>
      <w:autoSpaceDE/>
      <w:autoSpaceDN/>
      <w:jc w:val="both"/>
    </w:pPr>
    <w:rPr>
      <w:sz w:val="24"/>
      <w:szCs w:val="20"/>
      <w:lang w:eastAsia="ar-SA"/>
    </w:rPr>
  </w:style>
  <w:style w:type="paragraph" w:styleId="af0">
    <w:name w:val="Normal (Web)"/>
    <w:basedOn w:val="a"/>
    <w:rsid w:val="00577471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14">
    <w:name w:val="Обычный1"/>
    <w:rsid w:val="00577471"/>
    <w:pPr>
      <w:widowControl/>
      <w:suppressAutoHyphens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ar-SA"/>
    </w:rPr>
  </w:style>
  <w:style w:type="paragraph" w:styleId="af1">
    <w:name w:val="Title"/>
    <w:basedOn w:val="a"/>
    <w:next w:val="a"/>
    <w:link w:val="15"/>
    <w:qFormat/>
    <w:rsid w:val="00577471"/>
    <w:pPr>
      <w:widowControl/>
      <w:suppressAutoHyphens/>
      <w:autoSpaceDE/>
      <w:autoSpaceDN/>
      <w:jc w:val="center"/>
    </w:pPr>
    <w:rPr>
      <w:sz w:val="28"/>
      <w:szCs w:val="20"/>
      <w:lang w:eastAsia="ar-SA"/>
    </w:rPr>
  </w:style>
  <w:style w:type="character" w:customStyle="1" w:styleId="15">
    <w:name w:val="Название Знак1"/>
    <w:basedOn w:val="a0"/>
    <w:link w:val="af1"/>
    <w:rsid w:val="005774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Subtitle"/>
    <w:basedOn w:val="a"/>
    <w:next w:val="a"/>
    <w:link w:val="16"/>
    <w:qFormat/>
    <w:rsid w:val="00577471"/>
    <w:pPr>
      <w:widowControl/>
      <w:suppressAutoHyphens/>
      <w:autoSpaceDE/>
      <w:autoSpaceDN/>
      <w:spacing w:after="200"/>
    </w:pPr>
    <w:rPr>
      <w:rFonts w:ascii="Cambria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16">
    <w:name w:val="Подзаголовок Знак1"/>
    <w:basedOn w:val="a0"/>
    <w:link w:val="af2"/>
    <w:rsid w:val="0057747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paragraph" w:customStyle="1" w:styleId="24">
    <w:name w:val="Обычный2"/>
    <w:rsid w:val="00577471"/>
    <w:pPr>
      <w:widowControl/>
      <w:suppressAutoHyphens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ar-SA"/>
    </w:rPr>
  </w:style>
  <w:style w:type="paragraph" w:styleId="af3">
    <w:name w:val="No Spacing"/>
    <w:qFormat/>
    <w:rsid w:val="00577471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ar-SA"/>
    </w:rPr>
  </w:style>
  <w:style w:type="paragraph" w:customStyle="1" w:styleId="17">
    <w:name w:val="Абзац списка1"/>
    <w:basedOn w:val="a"/>
    <w:rsid w:val="00577471"/>
    <w:pPr>
      <w:widowControl/>
      <w:suppressAutoHyphens/>
      <w:autoSpaceDE/>
      <w:autoSpaceDN/>
      <w:spacing w:after="200" w:line="276" w:lineRule="auto"/>
      <w:ind w:left="720"/>
    </w:pPr>
    <w:rPr>
      <w:rFonts w:ascii="Calibri" w:hAnsi="Calibri" w:cs="Calibri"/>
      <w:lang w:eastAsia="ar-SA"/>
    </w:rPr>
  </w:style>
  <w:style w:type="paragraph" w:customStyle="1" w:styleId="af4">
    <w:name w:val="Содержимое таблицы"/>
    <w:basedOn w:val="a"/>
    <w:rsid w:val="00577471"/>
    <w:pPr>
      <w:widowControl/>
      <w:suppressLineNumbers/>
      <w:suppressAutoHyphens/>
      <w:autoSpaceDE/>
      <w:autoSpaceDN/>
      <w:spacing w:after="200"/>
    </w:pPr>
    <w:rPr>
      <w:sz w:val="28"/>
      <w:lang w:eastAsia="ar-SA"/>
    </w:rPr>
  </w:style>
  <w:style w:type="paragraph" w:customStyle="1" w:styleId="af5">
    <w:name w:val="Заголовок таблицы"/>
    <w:basedOn w:val="af4"/>
    <w:rsid w:val="00577471"/>
    <w:pPr>
      <w:jc w:val="center"/>
    </w:pPr>
    <w:rPr>
      <w:b/>
      <w:bCs/>
    </w:rPr>
  </w:style>
  <w:style w:type="paragraph" w:customStyle="1" w:styleId="Style4">
    <w:name w:val="Style4"/>
    <w:basedOn w:val="a"/>
    <w:rsid w:val="00577471"/>
    <w:pPr>
      <w:suppressAutoHyphens/>
      <w:autoSpaceDE/>
      <w:autoSpaceDN/>
      <w:spacing w:line="220" w:lineRule="exact"/>
      <w:ind w:firstLine="514"/>
      <w:jc w:val="both"/>
    </w:pPr>
    <w:rPr>
      <w:sz w:val="24"/>
      <w:szCs w:val="24"/>
      <w:lang w:eastAsia="ar-SA"/>
    </w:rPr>
  </w:style>
  <w:style w:type="paragraph" w:customStyle="1" w:styleId="25">
    <w:name w:val="Абзац списка2"/>
    <w:basedOn w:val="a"/>
    <w:rsid w:val="00577471"/>
    <w:pPr>
      <w:widowControl/>
      <w:suppressAutoHyphens/>
      <w:autoSpaceDE/>
      <w:autoSpaceDN/>
      <w:spacing w:after="200"/>
      <w:ind w:left="720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SPecialiST</cp:lastModifiedBy>
  <cp:revision>7</cp:revision>
  <cp:lastPrinted>2022-10-03T01:52:00Z</cp:lastPrinted>
  <dcterms:created xsi:type="dcterms:W3CDTF">2020-09-21T00:17:00Z</dcterms:created>
  <dcterms:modified xsi:type="dcterms:W3CDTF">2022-11-06T02:38:00Z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